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5B9635" w14:textId="572ECD88" w:rsidR="00E01A46" w:rsidRPr="00590F42" w:rsidRDefault="00C757A1" w:rsidP="40FEF28F">
      <w:pPr>
        <w:pStyle w:val="Title"/>
        <w:rPr>
          <w:b w:val="0"/>
          <w:bCs w:val="0"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912944" wp14:editId="469649F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38175" cy="661035"/>
            <wp:effectExtent l="0" t="0" r="0" b="0"/>
            <wp:wrapSquare wrapText="bothSides"/>
            <wp:docPr id="480626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08E379E" w:rsidRPr="40FEF28F">
        <w:rPr>
          <w:sz w:val="40"/>
          <w:szCs w:val="40"/>
        </w:rPr>
        <w:t>P</w:t>
      </w:r>
      <w:r w:rsidR="25C3DA04" w:rsidRPr="40FEF28F">
        <w:rPr>
          <w:sz w:val="40"/>
          <w:szCs w:val="40"/>
        </w:rPr>
        <w:t>ROGRAM NARRATIVE</w:t>
      </w:r>
      <w:r w:rsidR="71D3C537" w:rsidRPr="40FEF28F">
        <w:rPr>
          <w:sz w:val="40"/>
          <w:szCs w:val="40"/>
        </w:rPr>
        <w:t xml:space="preserve"> </w:t>
      </w:r>
      <w:r w:rsidR="3AC676C2" w:rsidRPr="40FEF28F">
        <w:rPr>
          <w:sz w:val="40"/>
          <w:szCs w:val="40"/>
        </w:rPr>
        <w:t>TEMPLATE</w:t>
      </w:r>
      <w:r w:rsidR="00C172C7">
        <w:br/>
      </w:r>
      <w:r w:rsidR="108E379E" w:rsidRPr="40FEF28F">
        <w:rPr>
          <w:b w:val="0"/>
          <w:bCs w:val="0"/>
          <w:i/>
          <w:iCs/>
          <w:sz w:val="36"/>
          <w:szCs w:val="36"/>
        </w:rPr>
        <w:t>Supplemental</w:t>
      </w:r>
      <w:r w:rsidR="50B29314" w:rsidRPr="40FEF28F">
        <w:rPr>
          <w:b w:val="0"/>
          <w:bCs w:val="0"/>
          <w:i/>
          <w:iCs/>
          <w:sz w:val="36"/>
          <w:szCs w:val="36"/>
        </w:rPr>
        <w:t xml:space="preserve"> </w:t>
      </w:r>
      <w:r w:rsidR="4768AB28" w:rsidRPr="40FEF28F">
        <w:rPr>
          <w:b w:val="0"/>
          <w:bCs w:val="0"/>
          <w:i/>
          <w:iCs/>
          <w:sz w:val="36"/>
          <w:szCs w:val="36"/>
        </w:rPr>
        <w:t>to SF-424</w:t>
      </w:r>
    </w:p>
    <w:p w14:paraId="0F8074ED" w14:textId="3A9B521B" w:rsidR="0CFE47B5" w:rsidRDefault="0CFE47B5" w:rsidP="0CFE47B5">
      <w:pPr>
        <w:pStyle w:val="BodyText"/>
        <w:rPr>
          <w:color w:val="000000" w:themeColor="text1"/>
        </w:rPr>
      </w:pPr>
    </w:p>
    <w:p w14:paraId="2D81C1E5" w14:textId="1539BA94" w:rsidR="5BE07D2E" w:rsidRDefault="0482661F" w:rsidP="0CFE47B5">
      <w:pPr>
        <w:pStyle w:val="BodyText"/>
        <w:rPr>
          <w:b/>
          <w:bCs/>
          <w:color w:val="000000" w:themeColor="text1"/>
          <w:sz w:val="28"/>
          <w:szCs w:val="28"/>
        </w:rPr>
      </w:pPr>
      <w:r w:rsidRPr="06944AC0">
        <w:rPr>
          <w:b/>
          <w:bCs/>
          <w:color w:val="000000" w:themeColor="text1"/>
          <w:sz w:val="28"/>
          <w:szCs w:val="28"/>
        </w:rPr>
        <w:t>A- SUMMARY COVERSHEET</w:t>
      </w: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10800"/>
      </w:tblGrid>
      <w:tr w:rsidR="0CFE47B5" w14:paraId="00041C39" w14:textId="77777777" w:rsidTr="00C77ED4">
        <w:tc>
          <w:tcPr>
            <w:tcW w:w="10800" w:type="dxa"/>
            <w:shd w:val="clear" w:color="auto" w:fill="E2EFD9" w:themeFill="accent6" w:themeFillTint="33"/>
          </w:tcPr>
          <w:p w14:paraId="60055136" w14:textId="654C0F82" w:rsidR="0CFE47B5" w:rsidRDefault="60226DE1" w:rsidP="06944AC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6944AC0">
              <w:rPr>
                <w:b/>
                <w:bCs/>
                <w:color w:val="000000" w:themeColor="text1"/>
              </w:rPr>
              <w:t>1</w:t>
            </w:r>
            <w:r w:rsidR="54727DF5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 xml:space="preserve">- Project Proponent: </w:t>
            </w:r>
            <w:r w:rsidRPr="06944AC0">
              <w:rPr>
                <w:color w:val="000000" w:themeColor="text1"/>
                <w:sz w:val="20"/>
                <w:szCs w:val="20"/>
              </w:rPr>
              <w:t>Name of organization or individual.</w:t>
            </w:r>
          </w:p>
        </w:tc>
      </w:tr>
      <w:tr w:rsidR="06944AC0" w14:paraId="3C068445" w14:textId="77777777" w:rsidTr="00C77ED4">
        <w:trPr>
          <w:trHeight w:val="593"/>
        </w:trPr>
        <w:tc>
          <w:tcPr>
            <w:tcW w:w="10800" w:type="dxa"/>
          </w:tcPr>
          <w:p w14:paraId="0ABFCE8F" w14:textId="07F62863" w:rsidR="06944AC0" w:rsidRPr="00B82CF2" w:rsidRDefault="06944AC0" w:rsidP="06944AC0">
            <w:pPr>
              <w:rPr>
                <w:color w:val="000000" w:themeColor="text1"/>
              </w:rPr>
            </w:pPr>
          </w:p>
        </w:tc>
      </w:tr>
      <w:tr w:rsidR="0CFE47B5" w14:paraId="7BC36012" w14:textId="77777777" w:rsidTr="00C77ED4">
        <w:trPr>
          <w:trHeight w:val="375"/>
        </w:trPr>
        <w:tc>
          <w:tcPr>
            <w:tcW w:w="10800" w:type="dxa"/>
            <w:shd w:val="clear" w:color="auto" w:fill="E2EFD9" w:themeFill="accent6" w:themeFillTint="33"/>
          </w:tcPr>
          <w:p w14:paraId="2B190182" w14:textId="0DE595FB" w:rsidR="2FA02FBF" w:rsidRDefault="60226DE1" w:rsidP="06944AC0">
            <w:pPr>
              <w:pStyle w:val="BodyTex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6944AC0">
              <w:rPr>
                <w:b/>
                <w:bCs/>
                <w:color w:val="000000" w:themeColor="text1"/>
              </w:rPr>
              <w:t>2</w:t>
            </w:r>
            <w:r w:rsidR="55E233C2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 xml:space="preserve">- Contact </w:t>
            </w:r>
            <w:r w:rsidR="40D4853A" w:rsidRPr="06944AC0">
              <w:rPr>
                <w:b/>
                <w:bCs/>
                <w:color w:val="000000" w:themeColor="text1"/>
              </w:rPr>
              <w:t>I</w:t>
            </w:r>
            <w:r w:rsidRPr="06944AC0">
              <w:rPr>
                <w:b/>
                <w:bCs/>
                <w:color w:val="000000" w:themeColor="text1"/>
              </w:rPr>
              <w:t>nformation:</w:t>
            </w:r>
            <w:r w:rsidRPr="06944AC0">
              <w:rPr>
                <w:color w:val="000000" w:themeColor="text1"/>
                <w:sz w:val="22"/>
                <w:szCs w:val="22"/>
              </w:rPr>
              <w:t xml:space="preserve"> </w:t>
            </w:r>
            <w:r w:rsidR="59D91E40" w:rsidRPr="06944AC0">
              <w:rPr>
                <w:color w:val="000000" w:themeColor="text1"/>
                <w:sz w:val="20"/>
                <w:szCs w:val="20"/>
              </w:rPr>
              <w:t>Please provide the proponent’s contact information</w:t>
            </w:r>
            <w:r w:rsidR="00687D9B">
              <w:rPr>
                <w:color w:val="000000" w:themeColor="text1"/>
                <w:sz w:val="20"/>
                <w:szCs w:val="20"/>
              </w:rPr>
              <w:t xml:space="preserve"> below</w:t>
            </w:r>
            <w:r w:rsidR="4315C6A9" w:rsidRPr="06944AC0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6944AC0" w14:paraId="42AC4AC1" w14:textId="77777777" w:rsidTr="00C77ED4">
        <w:trPr>
          <w:trHeight w:val="735"/>
        </w:trPr>
        <w:tc>
          <w:tcPr>
            <w:tcW w:w="10800" w:type="dxa"/>
          </w:tcPr>
          <w:p w14:paraId="53B66289" w14:textId="15D95D2F" w:rsidR="520610CE" w:rsidRPr="00B82CF2" w:rsidRDefault="520610CE" w:rsidP="06944AC0">
            <w:pPr>
              <w:spacing w:line="240" w:lineRule="exact"/>
            </w:pPr>
            <w:r w:rsidRPr="06944AC0">
              <w:rPr>
                <w:b/>
                <w:bCs/>
                <w:color w:val="000000" w:themeColor="text1"/>
              </w:rPr>
              <w:t>2a</w:t>
            </w:r>
            <w:r w:rsidR="0AFD1663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 xml:space="preserve">- Phone </w:t>
            </w:r>
            <w:r w:rsidR="77D952B1" w:rsidRPr="06944AC0">
              <w:rPr>
                <w:b/>
                <w:bCs/>
                <w:color w:val="000000" w:themeColor="text1"/>
              </w:rPr>
              <w:t>N</w:t>
            </w:r>
            <w:r w:rsidRPr="06944AC0">
              <w:rPr>
                <w:b/>
                <w:bCs/>
                <w:color w:val="000000" w:themeColor="text1"/>
              </w:rPr>
              <w:t>umber:</w:t>
            </w:r>
            <w:r w:rsidR="00B82CF2">
              <w:rPr>
                <w:color w:val="000000" w:themeColor="text1"/>
              </w:rPr>
              <w:t xml:space="preserve"> </w:t>
            </w:r>
          </w:p>
          <w:p w14:paraId="3508C6E2" w14:textId="4ED88F0B" w:rsidR="520610CE" w:rsidRPr="00B82CF2" w:rsidRDefault="520610CE" w:rsidP="06944AC0">
            <w:pPr>
              <w:spacing w:line="240" w:lineRule="exact"/>
              <w:rPr>
                <w:color w:val="000000" w:themeColor="text1"/>
              </w:rPr>
            </w:pPr>
            <w:r w:rsidRPr="06944AC0">
              <w:rPr>
                <w:b/>
                <w:bCs/>
                <w:color w:val="000000" w:themeColor="text1"/>
              </w:rPr>
              <w:t>2b</w:t>
            </w:r>
            <w:r w:rsidR="7FA2F17C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 xml:space="preserve">- Email </w:t>
            </w:r>
            <w:r w:rsidR="113241EF" w:rsidRPr="06944AC0">
              <w:rPr>
                <w:b/>
                <w:bCs/>
                <w:color w:val="000000" w:themeColor="text1"/>
              </w:rPr>
              <w:t>A</w:t>
            </w:r>
            <w:r w:rsidRPr="06944AC0">
              <w:rPr>
                <w:b/>
                <w:bCs/>
                <w:color w:val="000000" w:themeColor="text1"/>
              </w:rPr>
              <w:t>ddress:</w:t>
            </w:r>
            <w:r w:rsidR="00B82CF2">
              <w:rPr>
                <w:color w:val="000000" w:themeColor="text1"/>
              </w:rPr>
              <w:t xml:space="preserve"> </w:t>
            </w:r>
          </w:p>
          <w:p w14:paraId="721E019E" w14:textId="1AB69012" w:rsidR="520610CE" w:rsidRPr="00B82CF2" w:rsidRDefault="520610CE" w:rsidP="06944AC0">
            <w:pPr>
              <w:spacing w:line="240" w:lineRule="exact"/>
              <w:rPr>
                <w:color w:val="000000" w:themeColor="text1"/>
              </w:rPr>
            </w:pPr>
            <w:r w:rsidRPr="06944AC0">
              <w:rPr>
                <w:b/>
                <w:bCs/>
                <w:color w:val="000000" w:themeColor="text1"/>
              </w:rPr>
              <w:t>2c</w:t>
            </w:r>
            <w:r w:rsidR="757C1DC7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 xml:space="preserve">- Physical </w:t>
            </w:r>
            <w:r w:rsidR="1E759276" w:rsidRPr="06944AC0">
              <w:rPr>
                <w:b/>
                <w:bCs/>
                <w:color w:val="000000" w:themeColor="text1"/>
              </w:rPr>
              <w:t>A</w:t>
            </w:r>
            <w:r w:rsidRPr="06944AC0">
              <w:rPr>
                <w:b/>
                <w:bCs/>
                <w:color w:val="000000" w:themeColor="text1"/>
              </w:rPr>
              <w:t>ddress:</w:t>
            </w:r>
          </w:p>
          <w:p w14:paraId="22E442D8" w14:textId="6003A021" w:rsidR="06944AC0" w:rsidRDefault="06944AC0" w:rsidP="06944AC0">
            <w:pPr>
              <w:spacing w:line="240" w:lineRule="exact"/>
              <w:rPr>
                <w:b/>
                <w:bCs/>
                <w:color w:val="000000" w:themeColor="text1"/>
              </w:rPr>
            </w:pPr>
          </w:p>
        </w:tc>
      </w:tr>
      <w:tr w:rsidR="0CFE47B5" w14:paraId="45AED47D" w14:textId="77777777" w:rsidTr="00C77ED4">
        <w:trPr>
          <w:trHeight w:val="375"/>
        </w:trPr>
        <w:tc>
          <w:tcPr>
            <w:tcW w:w="10800" w:type="dxa"/>
            <w:shd w:val="clear" w:color="auto" w:fill="E2EFD9" w:themeFill="accent6" w:themeFillTint="33"/>
          </w:tcPr>
          <w:p w14:paraId="28DBBC59" w14:textId="3A6D15E7" w:rsidR="0CFE47B5" w:rsidRDefault="1A7B7194" w:rsidP="06944AC0">
            <w:pPr>
              <w:rPr>
                <w:i/>
                <w:iCs/>
                <w:color w:val="000000" w:themeColor="text1"/>
              </w:rPr>
            </w:pPr>
            <w:r w:rsidRPr="06944AC0">
              <w:rPr>
                <w:b/>
                <w:bCs/>
                <w:color w:val="000000" w:themeColor="text1"/>
              </w:rPr>
              <w:t>3</w:t>
            </w:r>
            <w:r w:rsidR="5A87AA58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 xml:space="preserve">- </w:t>
            </w:r>
            <w:r w:rsidR="60226DE1" w:rsidRPr="06944AC0">
              <w:rPr>
                <w:b/>
                <w:bCs/>
                <w:color w:val="000000" w:themeColor="text1"/>
              </w:rPr>
              <w:t xml:space="preserve">Project </w:t>
            </w:r>
            <w:r w:rsidR="68674E39" w:rsidRPr="06944AC0">
              <w:rPr>
                <w:b/>
                <w:bCs/>
                <w:color w:val="000000" w:themeColor="text1"/>
              </w:rPr>
              <w:t>I</w:t>
            </w:r>
            <w:r w:rsidR="60C3704A" w:rsidRPr="06944AC0">
              <w:rPr>
                <w:b/>
                <w:bCs/>
                <w:color w:val="000000" w:themeColor="text1"/>
              </w:rPr>
              <w:t>nformation</w:t>
            </w:r>
            <w:r w:rsidR="60226DE1" w:rsidRPr="06944AC0">
              <w:rPr>
                <w:b/>
                <w:bCs/>
                <w:color w:val="000000" w:themeColor="text1"/>
              </w:rPr>
              <w:t>:</w:t>
            </w:r>
            <w:r w:rsidR="36171808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36171808" w:rsidRPr="06944AC0">
              <w:rPr>
                <w:color w:val="000000" w:themeColor="text1"/>
                <w:sz w:val="20"/>
                <w:szCs w:val="20"/>
              </w:rPr>
              <w:t>Please provide the project information below.</w:t>
            </w:r>
          </w:p>
        </w:tc>
      </w:tr>
      <w:tr w:rsidR="06944AC0" w14:paraId="248E71C5" w14:textId="77777777" w:rsidTr="00C77ED4">
        <w:trPr>
          <w:trHeight w:val="1050"/>
        </w:trPr>
        <w:tc>
          <w:tcPr>
            <w:tcW w:w="10800" w:type="dxa"/>
          </w:tcPr>
          <w:p w14:paraId="3533AC56" w14:textId="3BBAAF34" w:rsidR="016D33ED" w:rsidRDefault="016D33ED" w:rsidP="06944AC0">
            <w:pPr>
              <w:rPr>
                <w:b/>
                <w:bCs/>
                <w:color w:val="000000" w:themeColor="text1"/>
              </w:rPr>
            </w:pPr>
            <w:r w:rsidRPr="06944AC0">
              <w:rPr>
                <w:b/>
                <w:bCs/>
                <w:color w:val="000000" w:themeColor="text1"/>
              </w:rPr>
              <w:t>3a</w:t>
            </w:r>
            <w:r w:rsidR="653421EE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>-</w:t>
            </w:r>
            <w:r w:rsidR="65876A24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>Project Title:</w:t>
            </w:r>
          </w:p>
          <w:p w14:paraId="3F49B68C" w14:textId="109E70A7" w:rsidR="016D33ED" w:rsidRDefault="016D33ED" w:rsidP="06944AC0">
            <w:pPr>
              <w:rPr>
                <w:b/>
                <w:bCs/>
                <w:color w:val="000000" w:themeColor="text1"/>
              </w:rPr>
            </w:pPr>
            <w:r w:rsidRPr="06944AC0">
              <w:rPr>
                <w:b/>
                <w:bCs/>
                <w:color w:val="000000" w:themeColor="text1"/>
              </w:rPr>
              <w:t>3b</w:t>
            </w:r>
            <w:r w:rsidR="038FB183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>-</w:t>
            </w:r>
            <w:r w:rsidR="01E8966B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>Project Period:</w:t>
            </w:r>
            <w:r w:rsidR="627A9840" w:rsidRPr="00B82CF2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82CF2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627A9840" w:rsidRPr="00B82CF2">
              <w:rPr>
                <w:i/>
                <w:iCs/>
                <w:color w:val="000000" w:themeColor="text1"/>
                <w:sz w:val="20"/>
                <w:szCs w:val="20"/>
              </w:rPr>
              <w:t>Project proposed start and end date</w:t>
            </w:r>
            <w:r w:rsidR="00B82CF2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51D6ADC0" w14:textId="741EB9D0" w:rsidR="0CAE509E" w:rsidRDefault="0CAE509E" w:rsidP="06944AC0">
            <w:pPr>
              <w:rPr>
                <w:b/>
                <w:bCs/>
                <w:color w:val="000000" w:themeColor="text1"/>
                <w:highlight w:val="lightGray"/>
              </w:rPr>
            </w:pPr>
            <w:r w:rsidRPr="06944AC0">
              <w:rPr>
                <w:b/>
                <w:bCs/>
                <w:color w:val="000000" w:themeColor="text1"/>
              </w:rPr>
              <w:t>3</w:t>
            </w:r>
            <w:r w:rsidR="208E8FB1" w:rsidRPr="06944AC0">
              <w:rPr>
                <w:b/>
                <w:bCs/>
                <w:color w:val="000000" w:themeColor="text1"/>
              </w:rPr>
              <w:t>c</w:t>
            </w:r>
            <w:r w:rsidR="6A64F670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>-</w:t>
            </w:r>
            <w:r w:rsidR="44439D40" w:rsidRPr="06944AC0">
              <w:rPr>
                <w:b/>
                <w:bCs/>
                <w:color w:val="000000" w:themeColor="text1"/>
              </w:rPr>
              <w:t xml:space="preserve"> </w:t>
            </w:r>
            <w:r w:rsidRPr="06944AC0">
              <w:rPr>
                <w:b/>
                <w:bCs/>
                <w:color w:val="000000" w:themeColor="text1"/>
              </w:rPr>
              <w:t>Amount requested in Local Currency</w:t>
            </w:r>
            <w:r w:rsidR="480D80CE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 (In</w:t>
            </w:r>
            <w:r w:rsidR="546468D7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 M</w:t>
            </w:r>
            <w:r w:rsidR="76BCA1FF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alagasy </w:t>
            </w:r>
            <w:r w:rsidR="546468D7" w:rsidRPr="06944AC0">
              <w:rPr>
                <w:i/>
                <w:iCs/>
                <w:color w:val="000000" w:themeColor="text1"/>
                <w:sz w:val="20"/>
                <w:szCs w:val="20"/>
              </w:rPr>
              <w:t>A</w:t>
            </w:r>
            <w:r w:rsidR="582A6F69" w:rsidRPr="06944AC0">
              <w:rPr>
                <w:i/>
                <w:iCs/>
                <w:color w:val="000000" w:themeColor="text1"/>
                <w:sz w:val="20"/>
                <w:szCs w:val="20"/>
              </w:rPr>
              <w:t>riary</w:t>
            </w:r>
            <w:r w:rsidR="480D80CE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 or </w:t>
            </w:r>
            <w:r w:rsidR="6212B5E0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Comorian </w:t>
            </w:r>
            <w:r w:rsidR="480D80CE" w:rsidRPr="06944AC0">
              <w:rPr>
                <w:i/>
                <w:iCs/>
                <w:color w:val="000000" w:themeColor="text1"/>
                <w:sz w:val="20"/>
                <w:szCs w:val="20"/>
              </w:rPr>
              <w:t>F</w:t>
            </w:r>
            <w:r w:rsidR="08EBD508" w:rsidRPr="06944AC0">
              <w:rPr>
                <w:i/>
                <w:iCs/>
                <w:color w:val="000000" w:themeColor="text1"/>
                <w:sz w:val="20"/>
                <w:szCs w:val="20"/>
              </w:rPr>
              <w:t>rancs</w:t>
            </w:r>
            <w:r w:rsidR="480D80CE" w:rsidRPr="06944AC0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6944AC0">
              <w:rPr>
                <w:b/>
                <w:bCs/>
                <w:color w:val="000000" w:themeColor="text1"/>
              </w:rPr>
              <w:t>:</w:t>
            </w:r>
            <w:r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5D663B9F" w:rsidRPr="06944AC0">
              <w:rPr>
                <w:color w:val="000000" w:themeColor="text1"/>
                <w:highlight w:val="lightGray"/>
              </w:rPr>
              <w:t xml:space="preserve">  </w:t>
            </w:r>
            <w:r w:rsidR="3675D246" w:rsidRPr="06944AC0">
              <w:rPr>
                <w:color w:val="000000" w:themeColor="text1"/>
                <w:highlight w:val="lightGray"/>
              </w:rPr>
              <w:t xml:space="preserve">    </w:t>
            </w:r>
            <w:r w:rsidR="5D663B9F" w:rsidRPr="06944AC0">
              <w:rPr>
                <w:color w:val="000000" w:themeColor="text1"/>
                <w:highlight w:val="lightGray"/>
              </w:rPr>
              <w:t xml:space="preserve">  </w:t>
            </w:r>
            <w:r w:rsidR="3051857C" w:rsidRPr="06944AC0">
              <w:rPr>
                <w:color w:val="000000" w:themeColor="text1"/>
                <w:highlight w:val="lightGray"/>
              </w:rPr>
              <w:t xml:space="preserve">    </w:t>
            </w:r>
            <w:r w:rsidR="1CB1A063" w:rsidRPr="06944AC0">
              <w:rPr>
                <w:color w:val="000000" w:themeColor="text1"/>
                <w:highlight w:val="lightGray"/>
              </w:rPr>
              <w:t xml:space="preserve">   </w:t>
            </w:r>
            <w:r w:rsidR="5D663B9F" w:rsidRPr="06944AC0">
              <w:rPr>
                <w:color w:val="000000" w:themeColor="text1"/>
                <w:highlight w:val="lightGray"/>
              </w:rPr>
              <w:t xml:space="preserve"> </w:t>
            </w:r>
            <w:r w:rsidR="79D34FAE" w:rsidRPr="06944AC0">
              <w:rPr>
                <w:color w:val="000000" w:themeColor="text1"/>
                <w:highlight w:val="lightGray"/>
              </w:rPr>
              <w:t xml:space="preserve"> </w:t>
            </w:r>
            <w:r w:rsidR="5D663B9F" w:rsidRPr="06944AC0">
              <w:rPr>
                <w:color w:val="000000" w:themeColor="text1"/>
                <w:highlight w:val="lightGray"/>
              </w:rPr>
              <w:t xml:space="preserve"> </w:t>
            </w:r>
            <w:r w:rsidR="3BE229B0" w:rsidRPr="06944AC0">
              <w:rPr>
                <w:color w:val="000000" w:themeColor="text1"/>
                <w:highlight w:val="lightGray"/>
              </w:rPr>
              <w:t xml:space="preserve"> </w:t>
            </w:r>
            <w:r w:rsidR="3BE229B0" w:rsidRPr="06944AC0">
              <w:rPr>
                <w:color w:val="000000" w:themeColor="text1"/>
              </w:rPr>
              <w:t xml:space="preserve"> </w:t>
            </w:r>
          </w:p>
          <w:p w14:paraId="10E573AB" w14:textId="113B32E4" w:rsidR="3BE229B0" w:rsidRDefault="3BE229B0" w:rsidP="06944AC0">
            <w:pPr>
              <w:rPr>
                <w:b/>
                <w:bCs/>
                <w:color w:val="000000" w:themeColor="text1"/>
                <w:highlight w:val="lightGray"/>
              </w:rPr>
            </w:pPr>
            <w:r w:rsidRPr="06944AC0">
              <w:rPr>
                <w:b/>
                <w:bCs/>
                <w:color w:val="000000" w:themeColor="text1"/>
              </w:rPr>
              <w:t xml:space="preserve">and </w:t>
            </w:r>
            <w:r w:rsidR="0878A6E4" w:rsidRPr="06944AC0">
              <w:rPr>
                <w:b/>
                <w:bCs/>
                <w:color w:val="000000" w:themeColor="text1"/>
              </w:rPr>
              <w:t xml:space="preserve">in U.S. Dollar:  </w:t>
            </w:r>
            <w:r w:rsidR="0878A6E4" w:rsidRPr="06944AC0">
              <w:rPr>
                <w:b/>
                <w:bCs/>
                <w:color w:val="000000" w:themeColor="text1"/>
                <w:highlight w:val="lightGray"/>
              </w:rPr>
              <w:t xml:space="preserve">  </w:t>
            </w:r>
            <w:r w:rsidR="71333B79" w:rsidRPr="06944AC0">
              <w:rPr>
                <w:b/>
                <w:bCs/>
                <w:color w:val="000000" w:themeColor="text1"/>
                <w:highlight w:val="lightGray"/>
              </w:rPr>
              <w:t xml:space="preserve"> </w:t>
            </w:r>
            <w:r w:rsidR="2215A1BA" w:rsidRPr="06944AC0">
              <w:rPr>
                <w:b/>
                <w:bCs/>
                <w:color w:val="000000" w:themeColor="text1"/>
                <w:highlight w:val="lightGray"/>
              </w:rPr>
              <w:t xml:space="preserve">      </w:t>
            </w:r>
            <w:r w:rsidR="71333B79" w:rsidRPr="06944AC0">
              <w:rPr>
                <w:b/>
                <w:bCs/>
                <w:color w:val="000000" w:themeColor="text1"/>
                <w:highlight w:val="lightGray"/>
              </w:rPr>
              <w:t xml:space="preserve"> </w:t>
            </w:r>
            <w:r w:rsidR="6DA8A154" w:rsidRPr="06944AC0">
              <w:rPr>
                <w:b/>
                <w:bCs/>
                <w:color w:val="000000" w:themeColor="text1"/>
                <w:highlight w:val="lightGray"/>
              </w:rPr>
              <w:t xml:space="preserve"> </w:t>
            </w:r>
            <w:r w:rsidR="05859988" w:rsidRPr="06944AC0">
              <w:rPr>
                <w:b/>
                <w:bCs/>
                <w:color w:val="000000" w:themeColor="text1"/>
                <w:highlight w:val="lightGray"/>
              </w:rPr>
              <w:t xml:space="preserve">    </w:t>
            </w:r>
            <w:r w:rsidR="6DA8A154" w:rsidRPr="06944AC0">
              <w:rPr>
                <w:b/>
                <w:bCs/>
                <w:color w:val="000000" w:themeColor="text1"/>
                <w:highlight w:val="lightGray"/>
              </w:rPr>
              <w:t xml:space="preserve">  </w:t>
            </w:r>
            <w:r w:rsidR="71333B79" w:rsidRPr="06944AC0">
              <w:rPr>
                <w:b/>
                <w:bCs/>
                <w:color w:val="000000" w:themeColor="text1"/>
                <w:highlight w:val="lightGray"/>
              </w:rPr>
              <w:t xml:space="preserve">  </w:t>
            </w:r>
            <w:r w:rsidR="0878A6E4" w:rsidRPr="06944AC0">
              <w:rPr>
                <w:b/>
                <w:bCs/>
                <w:color w:val="000000" w:themeColor="text1"/>
                <w:highlight w:val="lightGray"/>
              </w:rPr>
              <w:t xml:space="preserve">  </w:t>
            </w:r>
          </w:p>
          <w:p w14:paraId="3A39AFC1" w14:textId="77777777" w:rsidR="00ED4CA2" w:rsidRDefault="00ED4CA2" w:rsidP="06944AC0">
            <w:pPr>
              <w:rPr>
                <w:b/>
                <w:bCs/>
                <w:sz w:val="18"/>
                <w:szCs w:val="18"/>
              </w:rPr>
            </w:pPr>
          </w:p>
          <w:p w14:paraId="6E8B6ADC" w14:textId="767E0027" w:rsidR="06944AC0" w:rsidRPr="00561D8D" w:rsidRDefault="00ED4CA2" w:rsidP="00561D8D">
            <w:pPr>
              <w:shd w:val="clear" w:color="auto" w:fill="FFFFFF" w:themeFill="background1"/>
              <w:textAlignment w:val="baseline"/>
              <w:rPr>
                <w:i/>
                <w:iCs/>
                <w:lang w:eastAsia="en-US"/>
              </w:rPr>
            </w:pPr>
            <w:r w:rsidRPr="0CFE47B5">
              <w:rPr>
                <w:b/>
                <w:bCs/>
                <w:sz w:val="18"/>
                <w:szCs w:val="18"/>
              </w:rPr>
              <w:t xml:space="preserve">IMPORTANT: </w:t>
            </w:r>
            <w:r w:rsidRPr="0CFE47B5">
              <w:rPr>
                <w:sz w:val="18"/>
                <w:szCs w:val="18"/>
              </w:rPr>
              <w:t>Please detail the anticipated project costs in a separate budget document, preferably done as an Excel spreadsheet.  We recommend using our “Detailed Bu</w:t>
            </w:r>
            <w:r w:rsidRPr="00561D8D">
              <w:rPr>
                <w:sz w:val="20"/>
                <w:szCs w:val="20"/>
              </w:rPr>
              <w:t>dget Narrative (Supplemental to SF424A)” template</w:t>
            </w:r>
            <w:r w:rsidR="00B4470C" w:rsidRPr="00561D8D">
              <w:rPr>
                <w:sz w:val="20"/>
                <w:szCs w:val="20"/>
              </w:rPr>
              <w:t xml:space="preserve"> that you can find </w:t>
            </w:r>
            <w:r w:rsidR="00561D8D">
              <w:rPr>
                <w:sz w:val="20"/>
                <w:szCs w:val="20"/>
              </w:rPr>
              <w:t xml:space="preserve">on </w:t>
            </w:r>
            <w:r w:rsidR="00561D8D" w:rsidRPr="00561D8D">
              <w:rPr>
                <w:sz w:val="20"/>
                <w:szCs w:val="20"/>
              </w:rPr>
              <w:t xml:space="preserve">the </w:t>
            </w:r>
            <w:hyperlink r:id="rId13" w:history="1">
              <w:r w:rsidR="00561D8D" w:rsidRPr="00561D8D">
                <w:rPr>
                  <w:rStyle w:val="Hyperlink"/>
                  <w:sz w:val="20"/>
                  <w:szCs w:val="20"/>
                </w:rPr>
                <w:t>Grants.gov</w:t>
              </w:r>
            </w:hyperlink>
            <w:r w:rsidR="00561D8D" w:rsidRPr="00561D8D">
              <w:rPr>
                <w:sz w:val="20"/>
                <w:szCs w:val="20"/>
              </w:rPr>
              <w:t xml:space="preserve"> and the </w:t>
            </w:r>
            <w:hyperlink r:id="rId14" w:history="1">
              <w:r w:rsidR="00561D8D" w:rsidRPr="00561D8D">
                <w:rPr>
                  <w:rStyle w:val="Hyperlink"/>
                  <w:sz w:val="20"/>
                  <w:szCs w:val="20"/>
                </w:rPr>
                <w:t>U.S. Embassy</w:t>
              </w:r>
            </w:hyperlink>
            <w:r w:rsidR="00561D8D" w:rsidRPr="00561D8D">
              <w:rPr>
                <w:sz w:val="20"/>
                <w:szCs w:val="20"/>
              </w:rPr>
              <w:t xml:space="preserve"> websites.</w:t>
            </w:r>
          </w:p>
        </w:tc>
      </w:tr>
      <w:tr w:rsidR="00257F15" w14:paraId="6B580925" w14:textId="77777777" w:rsidTr="00C77ED4">
        <w:trPr>
          <w:trHeight w:val="287"/>
        </w:trPr>
        <w:tc>
          <w:tcPr>
            <w:tcW w:w="10800" w:type="dxa"/>
            <w:shd w:val="clear" w:color="auto" w:fill="E2EFD9" w:themeFill="accent6" w:themeFillTint="33"/>
          </w:tcPr>
          <w:p w14:paraId="67FC5D99" w14:textId="77777777" w:rsidR="00E859A9" w:rsidRDefault="00257F15" w:rsidP="06944AC0">
            <w:pPr>
              <w:rPr>
                <w:color w:val="000000" w:themeColor="text1"/>
                <w:sz w:val="20"/>
                <w:szCs w:val="20"/>
              </w:rPr>
            </w:pPr>
            <w:r w:rsidRPr="06944AC0">
              <w:rPr>
                <w:b/>
                <w:bCs/>
                <w:color w:val="000000" w:themeColor="text1"/>
              </w:rPr>
              <w:t xml:space="preserve">4 </w:t>
            </w:r>
            <w:r>
              <w:rPr>
                <w:b/>
                <w:bCs/>
                <w:color w:val="000000" w:themeColor="text1"/>
              </w:rPr>
              <w:t>–</w:t>
            </w:r>
            <w:r w:rsidR="00E859A9">
              <w:rPr>
                <w:b/>
                <w:bCs/>
                <w:color w:val="000000" w:themeColor="text1"/>
              </w:rPr>
              <w:t>P</w:t>
            </w:r>
            <w:r>
              <w:rPr>
                <w:b/>
                <w:bCs/>
                <w:color w:val="000000" w:themeColor="text1"/>
              </w:rPr>
              <w:t xml:space="preserve">riority </w:t>
            </w:r>
            <w:r w:rsidR="00E859A9">
              <w:rPr>
                <w:b/>
                <w:bCs/>
                <w:color w:val="000000" w:themeColor="text1"/>
              </w:rPr>
              <w:t>P</w:t>
            </w:r>
            <w:r>
              <w:rPr>
                <w:b/>
                <w:bCs/>
                <w:color w:val="000000" w:themeColor="text1"/>
              </w:rPr>
              <w:t xml:space="preserve">rogram </w:t>
            </w:r>
            <w:r w:rsidR="00E859A9">
              <w:rPr>
                <w:b/>
                <w:bCs/>
                <w:color w:val="000000" w:themeColor="text1"/>
              </w:rPr>
              <w:t>A</w:t>
            </w:r>
            <w:r>
              <w:rPr>
                <w:b/>
                <w:bCs/>
                <w:color w:val="000000" w:themeColor="text1"/>
              </w:rPr>
              <w:t>reas</w:t>
            </w:r>
            <w:r w:rsidRPr="06944AC0">
              <w:rPr>
                <w:b/>
                <w:bCs/>
                <w:color w:val="000000" w:themeColor="text1"/>
              </w:rPr>
              <w:t xml:space="preserve">: </w:t>
            </w:r>
            <w:r w:rsidR="00E859A9" w:rsidRPr="00E859A9">
              <w:rPr>
                <w:color w:val="000000" w:themeColor="text1"/>
                <w:sz w:val="20"/>
                <w:szCs w:val="20"/>
              </w:rPr>
              <w:t>Select all that apply</w:t>
            </w:r>
          </w:p>
          <w:p w14:paraId="0A8A0114" w14:textId="5C73F7F5" w:rsidR="00E859A9" w:rsidRPr="00E859A9" w:rsidRDefault="00E859A9" w:rsidP="06944AC0">
            <w:pPr>
              <w:rPr>
                <w:b/>
                <w:bCs/>
                <w:color w:val="000000" w:themeColor="text1"/>
              </w:rPr>
            </w:pPr>
          </w:p>
        </w:tc>
      </w:tr>
      <w:tr w:rsidR="00257F15" w14:paraId="051EF60E" w14:textId="77777777" w:rsidTr="00C77ED4">
        <w:trPr>
          <w:trHeight w:val="1050"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5"/>
              <w:gridCol w:w="3600"/>
              <w:gridCol w:w="3330"/>
            </w:tblGrid>
            <w:tr w:rsidR="001F205F" w14:paraId="41FEBC34" w14:textId="03B7E55A" w:rsidTr="00C77ED4">
              <w:trPr>
                <w:trHeight w:val="1232"/>
              </w:trPr>
              <w:tc>
                <w:tcPr>
                  <w:tcW w:w="3475" w:type="dxa"/>
                </w:tcPr>
                <w:p w14:paraId="0E7CF83D" w14:textId="59898AE3" w:rsidR="001F205F" w:rsidRPr="001F205F" w:rsidRDefault="001F205F" w:rsidP="00A04786">
                  <w:pPr>
                    <w:rPr>
                      <w:sz w:val="22"/>
                      <w:szCs w:val="22"/>
                      <w:bdr w:val="none" w:sz="0" w:space="0" w:color="auto" w:frame="1"/>
                    </w:rPr>
                  </w:pPr>
                  <w:sdt>
                    <w:sdtPr>
                      <w:rPr>
                        <w:sz w:val="22"/>
                        <w:szCs w:val="22"/>
                        <w:bdr w:val="none" w:sz="0" w:space="0" w:color="auto" w:frame="1"/>
                      </w:rPr>
                      <w:id w:val="-178171403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7ED4">
                        <w:rPr>
                          <w:rFonts w:ascii="MS Gothic" w:eastAsia="MS Gothic" w:hAnsi="MS Gothic" w:hint="eastAsia"/>
                          <w:sz w:val="22"/>
                          <w:szCs w:val="22"/>
                          <w:bdr w:val="none" w:sz="0" w:space="0" w:color="auto" w:frame="1"/>
                        </w:rPr>
                        <w:t>☒</w:t>
                      </w:r>
                    </w:sdtContent>
                  </w:sdt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>Education</w:t>
                  </w:r>
                </w:p>
                <w:p w14:paraId="6B4BEAFD" w14:textId="6ECC036B" w:rsidR="001F205F" w:rsidRPr="001F205F" w:rsidRDefault="001F205F" w:rsidP="00A04786">
                  <w:pPr>
                    <w:rPr>
                      <w:sz w:val="22"/>
                      <w:szCs w:val="22"/>
                      <w:bdr w:val="none" w:sz="0" w:space="0" w:color="auto" w:frame="1"/>
                    </w:rPr>
                  </w:pPr>
                  <w:sdt>
                    <w:sdtPr>
                      <w:rPr>
                        <w:sz w:val="22"/>
                        <w:szCs w:val="22"/>
                        <w:bdr w:val="none" w:sz="0" w:space="0" w:color="auto" w:frame="1"/>
                      </w:rPr>
                      <w:id w:val="-4988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F205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>Leadership</w:t>
                  </w:r>
                </w:p>
                <w:p w14:paraId="5A82D9E7" w14:textId="5DCB272F" w:rsidR="001F205F" w:rsidRPr="001F205F" w:rsidRDefault="001F205F" w:rsidP="00A04786">
                  <w:pPr>
                    <w:rPr>
                      <w:sz w:val="22"/>
                      <w:szCs w:val="22"/>
                      <w:bdr w:val="none" w:sz="0" w:space="0" w:color="auto" w:frame="1"/>
                    </w:rPr>
                  </w:pPr>
                  <w:sdt>
                    <w:sdtPr>
                      <w:rPr>
                        <w:sz w:val="22"/>
                        <w:szCs w:val="22"/>
                        <w:bdr w:val="none" w:sz="0" w:space="0" w:color="auto" w:frame="1"/>
                      </w:rPr>
                      <w:id w:val="1439096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F205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>Election</w:t>
                  </w:r>
                </w:p>
                <w:p w14:paraId="6D42B65C" w14:textId="6944F638" w:rsidR="001F205F" w:rsidRPr="001F205F" w:rsidRDefault="001F205F" w:rsidP="009D7F99">
                  <w:pPr>
                    <w:rPr>
                      <w:sz w:val="22"/>
                      <w:szCs w:val="22"/>
                      <w:bdr w:val="none" w:sz="0" w:space="0" w:color="auto" w:frame="1"/>
                    </w:rPr>
                  </w:pPr>
                  <w:sdt>
                    <w:sdtPr>
                      <w:rPr>
                        <w:sz w:val="22"/>
                        <w:szCs w:val="22"/>
                        <w:bdr w:val="none" w:sz="0" w:space="0" w:color="auto" w:frame="1"/>
                      </w:rPr>
                      <w:id w:val="343373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F205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>Democracy and</w:t>
                  </w:r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good governance</w:t>
                  </w:r>
                </w:p>
              </w:tc>
              <w:tc>
                <w:tcPr>
                  <w:tcW w:w="3600" w:type="dxa"/>
                </w:tcPr>
                <w:p w14:paraId="031FA4D9" w14:textId="0880EB8B" w:rsidR="001F205F" w:rsidRPr="001F205F" w:rsidRDefault="001F205F" w:rsidP="00A04786">
                  <w:pPr>
                    <w:rPr>
                      <w:sz w:val="22"/>
                      <w:szCs w:val="22"/>
                      <w:bdr w:val="none" w:sz="0" w:space="0" w:color="auto" w:frame="1"/>
                    </w:rPr>
                  </w:pPr>
                  <w:sdt>
                    <w:sdtPr>
                      <w:rPr>
                        <w:sz w:val="22"/>
                        <w:szCs w:val="22"/>
                        <w:bdr w:val="none" w:sz="0" w:space="0" w:color="auto" w:frame="1"/>
                      </w:rPr>
                      <w:id w:val="-2116662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F205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 </w:t>
                  </w:r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>STEM</w:t>
                  </w:r>
                </w:p>
                <w:p w14:paraId="5F29E896" w14:textId="77777777" w:rsidR="00C77ED4" w:rsidRDefault="001F205F" w:rsidP="001F205F">
                  <w:pPr>
                    <w:rPr>
                      <w:sz w:val="22"/>
                      <w:szCs w:val="22"/>
                      <w:bdr w:val="none" w:sz="0" w:space="0" w:color="auto" w:frame="1"/>
                    </w:rPr>
                  </w:pPr>
                  <w:sdt>
                    <w:sdtPr>
                      <w:rPr>
                        <w:sz w:val="22"/>
                        <w:szCs w:val="22"/>
                        <w:bdr w:val="none" w:sz="0" w:space="0" w:color="auto" w:frame="1"/>
                      </w:rPr>
                      <w:id w:val="-1867979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F205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>Environment</w:t>
                  </w:r>
                </w:p>
                <w:p w14:paraId="0E213FE8" w14:textId="2EE9ECB0" w:rsidR="001F205F" w:rsidRPr="001F205F" w:rsidRDefault="001F205F" w:rsidP="001F205F">
                  <w:pPr>
                    <w:rPr>
                      <w:sz w:val="22"/>
                      <w:szCs w:val="22"/>
                      <w:bdr w:val="none" w:sz="0" w:space="0" w:color="auto" w:frame="1"/>
                    </w:rPr>
                  </w:pPr>
                  <w:sdt>
                    <w:sdtPr>
                      <w:rPr>
                        <w:sz w:val="22"/>
                        <w:szCs w:val="22"/>
                        <w:bdr w:val="none" w:sz="0" w:space="0" w:color="auto" w:frame="1"/>
                      </w:rPr>
                      <w:id w:val="439653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F205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Women, girls, and minorities</w:t>
                  </w:r>
                </w:p>
                <w:p w14:paraId="335AEB39" w14:textId="30CA19EB" w:rsidR="001F205F" w:rsidRPr="001F205F" w:rsidRDefault="001F205F" w:rsidP="001F205F">
                  <w:pPr>
                    <w:rPr>
                      <w:sz w:val="22"/>
                      <w:szCs w:val="22"/>
                      <w:bdr w:val="none" w:sz="0" w:space="0" w:color="auto" w:frame="1"/>
                    </w:rPr>
                  </w:pPr>
                  <w:sdt>
                    <w:sdtPr>
                      <w:rPr>
                        <w:sz w:val="22"/>
                        <w:szCs w:val="22"/>
                        <w:bdr w:val="none" w:sz="0" w:space="0" w:color="auto" w:frame="1"/>
                      </w:rPr>
                      <w:id w:val="-1828130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F205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U.S. </w:t>
                  </w:r>
                  <w:r w:rsidR="00C77ED4">
                    <w:rPr>
                      <w:sz w:val="22"/>
                      <w:szCs w:val="22"/>
                      <w:bdr w:val="none" w:sz="0" w:space="0" w:color="auto" w:frame="1"/>
                    </w:rPr>
                    <w:t>c</w:t>
                  </w:r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>ultures and values</w:t>
                  </w:r>
                </w:p>
              </w:tc>
              <w:tc>
                <w:tcPr>
                  <w:tcW w:w="3330" w:type="dxa"/>
                </w:tcPr>
                <w:p w14:paraId="274DA683" w14:textId="77777777" w:rsidR="001F205F" w:rsidRPr="001F205F" w:rsidRDefault="001F205F" w:rsidP="001F205F">
                  <w:pPr>
                    <w:rPr>
                      <w:sz w:val="22"/>
                      <w:szCs w:val="22"/>
                      <w:bdr w:val="none" w:sz="0" w:space="0" w:color="auto" w:frame="1"/>
                    </w:rPr>
                  </w:pPr>
                  <w:sdt>
                    <w:sdtPr>
                      <w:rPr>
                        <w:sz w:val="22"/>
                        <w:szCs w:val="22"/>
                        <w:bdr w:val="none" w:sz="0" w:space="0" w:color="auto" w:frame="1"/>
                      </w:rPr>
                      <w:id w:val="649727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F205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Human Rights</w:t>
                  </w:r>
                </w:p>
                <w:p w14:paraId="68F9A9A8" w14:textId="77777777" w:rsidR="001F205F" w:rsidRPr="001F205F" w:rsidRDefault="001F205F" w:rsidP="001F205F">
                  <w:pPr>
                    <w:rPr>
                      <w:sz w:val="22"/>
                      <w:szCs w:val="22"/>
                      <w:bdr w:val="none" w:sz="0" w:space="0" w:color="auto" w:frame="1"/>
                    </w:rPr>
                  </w:pPr>
                  <w:sdt>
                    <w:sdtPr>
                      <w:rPr>
                        <w:sz w:val="22"/>
                        <w:szCs w:val="22"/>
                        <w:bdr w:val="none" w:sz="0" w:space="0" w:color="auto" w:frame="1"/>
                      </w:rPr>
                      <w:id w:val="39490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F205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Religion</w:t>
                  </w:r>
                </w:p>
                <w:p w14:paraId="40E65A0E" w14:textId="4D344960" w:rsidR="001F205F" w:rsidRPr="001F205F" w:rsidRDefault="001F205F" w:rsidP="001F205F">
                  <w:pPr>
                    <w:rPr>
                      <w:sz w:val="22"/>
                      <w:szCs w:val="22"/>
                      <w:bdr w:val="none" w:sz="0" w:space="0" w:color="auto" w:frame="1"/>
                    </w:rPr>
                  </w:pPr>
                  <w:sdt>
                    <w:sdtPr>
                      <w:rPr>
                        <w:sz w:val="22"/>
                        <w:szCs w:val="22"/>
                        <w:bdr w:val="none" w:sz="0" w:space="0" w:color="auto" w:frame="1"/>
                      </w:rPr>
                      <w:id w:val="261192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F205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Pr="001F205F"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Other:</w:t>
                  </w:r>
                  <w:r w:rsidR="00C77ED4"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</w:tbl>
          <w:p w14:paraId="46389E55" w14:textId="6F70E7FF" w:rsidR="00257F15" w:rsidRPr="06944AC0" w:rsidRDefault="00257F15" w:rsidP="06944AC0">
            <w:pPr>
              <w:rPr>
                <w:b/>
                <w:bCs/>
                <w:color w:val="000000" w:themeColor="text1"/>
              </w:rPr>
            </w:pPr>
          </w:p>
        </w:tc>
      </w:tr>
      <w:tr w:rsidR="06944AC0" w14:paraId="58F1D008" w14:textId="77777777" w:rsidTr="00C77ED4">
        <w:trPr>
          <w:trHeight w:val="480"/>
        </w:trPr>
        <w:tc>
          <w:tcPr>
            <w:tcW w:w="10800" w:type="dxa"/>
            <w:shd w:val="clear" w:color="auto" w:fill="E2EFD9" w:themeFill="accent6" w:themeFillTint="33"/>
          </w:tcPr>
          <w:p w14:paraId="791D265A" w14:textId="46449196" w:rsidR="61D2E00F" w:rsidRDefault="00E859A9" w:rsidP="06944AC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182A2568" w:rsidRPr="06944AC0">
              <w:rPr>
                <w:b/>
                <w:bCs/>
                <w:color w:val="000000" w:themeColor="text1"/>
              </w:rPr>
              <w:t xml:space="preserve"> </w:t>
            </w:r>
            <w:r w:rsidR="61D2E00F" w:rsidRPr="06944AC0">
              <w:rPr>
                <w:b/>
                <w:bCs/>
                <w:color w:val="000000" w:themeColor="text1"/>
              </w:rPr>
              <w:t xml:space="preserve">- Purpose of the </w:t>
            </w:r>
            <w:r w:rsidR="00D8010B" w:rsidRPr="06944AC0">
              <w:rPr>
                <w:b/>
                <w:bCs/>
                <w:color w:val="000000" w:themeColor="text1"/>
              </w:rPr>
              <w:t>P</w:t>
            </w:r>
            <w:r w:rsidR="61D2E00F" w:rsidRPr="06944AC0">
              <w:rPr>
                <w:b/>
                <w:bCs/>
                <w:color w:val="000000" w:themeColor="text1"/>
              </w:rPr>
              <w:t>rogram</w:t>
            </w:r>
            <w:r w:rsidR="36068D45" w:rsidRPr="06944AC0">
              <w:rPr>
                <w:b/>
                <w:bCs/>
                <w:color w:val="000000" w:themeColor="text1"/>
              </w:rPr>
              <w:t>:</w:t>
            </w:r>
            <w:r w:rsidR="61D2E00F" w:rsidRPr="06944AC0">
              <w:rPr>
                <w:b/>
                <w:bCs/>
                <w:color w:val="000000" w:themeColor="text1"/>
              </w:rPr>
              <w:t xml:space="preserve"> </w:t>
            </w:r>
            <w:r w:rsidR="096C76FE" w:rsidRPr="06944AC0">
              <w:rPr>
                <w:i/>
                <w:iCs/>
                <w:color w:val="000000" w:themeColor="text1"/>
                <w:sz w:val="20"/>
                <w:szCs w:val="20"/>
              </w:rPr>
              <w:t>(In 1</w:t>
            </w:r>
            <w:r w:rsidR="5A030677" w:rsidRPr="06944AC0">
              <w:rPr>
                <w:i/>
                <w:iCs/>
                <w:color w:val="000000" w:themeColor="text1"/>
                <w:sz w:val="20"/>
                <w:szCs w:val="20"/>
              </w:rPr>
              <w:t>-</w:t>
            </w:r>
            <w:r w:rsidR="61D2E00F" w:rsidRPr="06944AC0">
              <w:rPr>
                <w:i/>
                <w:iCs/>
                <w:color w:val="000000" w:themeColor="text1"/>
                <w:sz w:val="20"/>
                <w:szCs w:val="20"/>
              </w:rPr>
              <w:t>2 sentenc</w:t>
            </w:r>
            <w:r w:rsidR="1A9B7B0C" w:rsidRPr="06944AC0">
              <w:rPr>
                <w:i/>
                <w:iCs/>
                <w:color w:val="000000" w:themeColor="text1"/>
                <w:sz w:val="20"/>
                <w:szCs w:val="20"/>
              </w:rPr>
              <w:t>es)</w:t>
            </w:r>
          </w:p>
        </w:tc>
      </w:tr>
      <w:tr w:rsidR="06944AC0" w14:paraId="03D1F390" w14:textId="77777777" w:rsidTr="00C77ED4">
        <w:trPr>
          <w:trHeight w:val="1538"/>
        </w:trPr>
        <w:tc>
          <w:tcPr>
            <w:tcW w:w="10800" w:type="dxa"/>
          </w:tcPr>
          <w:p w14:paraId="3547AD3F" w14:textId="24C1BC25" w:rsidR="06944AC0" w:rsidRPr="00B82CF2" w:rsidRDefault="06944AC0" w:rsidP="06944AC0">
            <w:pPr>
              <w:rPr>
                <w:color w:val="000000" w:themeColor="text1"/>
              </w:rPr>
            </w:pPr>
          </w:p>
        </w:tc>
      </w:tr>
      <w:tr w:rsidR="0CFE47B5" w14:paraId="176F9C03" w14:textId="77777777" w:rsidTr="00C77ED4">
        <w:trPr>
          <w:trHeight w:val="555"/>
        </w:trPr>
        <w:tc>
          <w:tcPr>
            <w:tcW w:w="10800" w:type="dxa"/>
            <w:shd w:val="clear" w:color="auto" w:fill="E2EFD9" w:themeFill="accent6" w:themeFillTint="33"/>
          </w:tcPr>
          <w:p w14:paraId="3E92E4AA" w14:textId="2CAC29AF" w:rsidR="0CFE47B5" w:rsidRDefault="00E859A9" w:rsidP="06944AC0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  <w:r w:rsidR="45FB773B" w:rsidRPr="06944AC0">
              <w:rPr>
                <w:b/>
                <w:bCs/>
                <w:color w:val="000000" w:themeColor="text1"/>
              </w:rPr>
              <w:t xml:space="preserve"> </w:t>
            </w:r>
            <w:r w:rsidR="016D33ED" w:rsidRPr="06944AC0">
              <w:rPr>
                <w:b/>
                <w:bCs/>
                <w:color w:val="000000" w:themeColor="text1"/>
              </w:rPr>
              <w:t xml:space="preserve">- </w:t>
            </w:r>
            <w:r w:rsidR="60226DE1" w:rsidRPr="06944AC0">
              <w:rPr>
                <w:b/>
                <w:bCs/>
                <w:color w:val="000000" w:themeColor="text1"/>
              </w:rPr>
              <w:t>Organization/Individual Profile:</w:t>
            </w:r>
            <w:r w:rsidR="60226DE1" w:rsidRPr="06944AC0">
              <w:rPr>
                <w:color w:val="000000" w:themeColor="text1"/>
              </w:rPr>
              <w:t xml:space="preserve"> </w:t>
            </w:r>
            <w:r w:rsidR="60226DE1" w:rsidRPr="06944AC0">
              <w:rPr>
                <w:color w:val="000000" w:themeColor="text1"/>
                <w:sz w:val="20"/>
                <w:szCs w:val="20"/>
              </w:rPr>
              <w:t xml:space="preserve">Briefly describe the </w:t>
            </w:r>
            <w:r w:rsidR="33B462FD" w:rsidRPr="06944AC0">
              <w:rPr>
                <w:color w:val="000000" w:themeColor="text1"/>
                <w:sz w:val="20"/>
                <w:szCs w:val="20"/>
              </w:rPr>
              <w:t>organizations</w:t>
            </w:r>
            <w:r w:rsidR="60226DE1" w:rsidRPr="06944AC0">
              <w:rPr>
                <w:color w:val="000000" w:themeColor="text1"/>
                <w:sz w:val="20"/>
                <w:szCs w:val="20"/>
              </w:rPr>
              <w:t xml:space="preserve"> or individual’s area of focus and major achievements in the sector of the proposed project.</w:t>
            </w:r>
            <w:r w:rsidR="1EFAFBFA" w:rsidRPr="06944AC0">
              <w:rPr>
                <w:color w:val="000000" w:themeColor="text1"/>
                <w:sz w:val="20"/>
                <w:szCs w:val="20"/>
              </w:rPr>
              <w:t xml:space="preserve"> </w:t>
            </w:r>
            <w:r w:rsidR="1EFAFBFA" w:rsidRPr="06944AC0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5C92BC5E" w:rsidRPr="06944AC0">
              <w:rPr>
                <w:i/>
                <w:iCs/>
                <w:color w:val="000000" w:themeColor="text1"/>
                <w:sz w:val="22"/>
                <w:szCs w:val="22"/>
              </w:rPr>
              <w:t>m</w:t>
            </w:r>
            <w:r w:rsidR="1EFAFBFA" w:rsidRPr="06944AC0">
              <w:rPr>
                <w:i/>
                <w:iCs/>
                <w:color w:val="000000" w:themeColor="text1"/>
                <w:sz w:val="20"/>
                <w:szCs w:val="20"/>
              </w:rPr>
              <w:t>aximum</w:t>
            </w:r>
            <w:proofErr w:type="gramEnd"/>
            <w:r w:rsidR="1EFAFBFA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 of 100 words)</w:t>
            </w:r>
          </w:p>
        </w:tc>
      </w:tr>
      <w:tr w:rsidR="06944AC0" w14:paraId="3615A875" w14:textId="77777777" w:rsidTr="00C77ED4">
        <w:trPr>
          <w:trHeight w:val="1970"/>
        </w:trPr>
        <w:tc>
          <w:tcPr>
            <w:tcW w:w="10800" w:type="dxa"/>
          </w:tcPr>
          <w:p w14:paraId="76673BE4" w14:textId="01B8F5A0" w:rsidR="00B82CF2" w:rsidRPr="00B82CF2" w:rsidRDefault="00B82CF2" w:rsidP="00B82CF2">
            <w:pPr>
              <w:rPr>
                <w:color w:val="000000" w:themeColor="text1"/>
              </w:rPr>
            </w:pPr>
          </w:p>
        </w:tc>
      </w:tr>
    </w:tbl>
    <w:p w14:paraId="3E6E1C72" w14:textId="77777777" w:rsidR="00C77ED4" w:rsidRDefault="00C77ED4">
      <w:r>
        <w:br w:type="page"/>
      </w: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10800"/>
      </w:tblGrid>
      <w:tr w:rsidR="0CFE47B5" w14:paraId="273BA904" w14:textId="77777777" w:rsidTr="00C77ED4">
        <w:trPr>
          <w:trHeight w:val="512"/>
        </w:trPr>
        <w:tc>
          <w:tcPr>
            <w:tcW w:w="10800" w:type="dxa"/>
            <w:shd w:val="clear" w:color="auto" w:fill="E2EFD9" w:themeFill="accent6" w:themeFillTint="33"/>
          </w:tcPr>
          <w:p w14:paraId="2C79DF1D" w14:textId="0CA20387" w:rsidR="1404DBE1" w:rsidRDefault="00E859A9" w:rsidP="0CFE47B5">
            <w:pPr>
              <w:spacing w:line="240" w:lineRule="exact"/>
            </w:pPr>
            <w:r>
              <w:rPr>
                <w:b/>
                <w:bCs/>
              </w:rPr>
              <w:t>7</w:t>
            </w:r>
            <w:r w:rsidR="73679B81" w:rsidRPr="06944AC0">
              <w:rPr>
                <w:b/>
                <w:bCs/>
              </w:rPr>
              <w:t xml:space="preserve"> </w:t>
            </w:r>
            <w:r w:rsidR="3426349C" w:rsidRPr="06944AC0">
              <w:rPr>
                <w:b/>
                <w:bCs/>
              </w:rPr>
              <w:t xml:space="preserve">- Required </w:t>
            </w:r>
            <w:r w:rsidR="394A8E8F" w:rsidRPr="06944AC0">
              <w:rPr>
                <w:b/>
                <w:bCs/>
              </w:rPr>
              <w:t>R</w:t>
            </w:r>
            <w:r w:rsidR="3426349C" w:rsidRPr="06944AC0">
              <w:rPr>
                <w:b/>
                <w:bCs/>
              </w:rPr>
              <w:t>egistration</w:t>
            </w:r>
          </w:p>
          <w:p w14:paraId="7EF34793" w14:textId="143020FD" w:rsidR="0CFE47B5" w:rsidRPr="00B82CF2" w:rsidRDefault="3426349C" w:rsidP="06944AC0">
            <w:pPr>
              <w:spacing w:line="240" w:lineRule="exact"/>
            </w:pPr>
            <w:r w:rsidRPr="00B82CF2">
              <w:rPr>
                <w:color w:val="FF0000"/>
                <w:sz w:val="18"/>
                <w:szCs w:val="18"/>
                <w:u w:val="single"/>
              </w:rPr>
              <w:t>NOTE</w:t>
            </w:r>
            <w:r w:rsidRPr="00B82CF2">
              <w:rPr>
                <w:color w:val="FF0000"/>
                <w:sz w:val="20"/>
                <w:szCs w:val="20"/>
                <w:u w:val="single"/>
              </w:rPr>
              <w:t>:</w:t>
            </w:r>
            <w:r w:rsidRPr="00B82CF2">
              <w:rPr>
                <w:color w:val="FF0000"/>
                <w:sz w:val="20"/>
                <w:szCs w:val="20"/>
              </w:rPr>
              <w:t xml:space="preserve">  Mandatory for all </w:t>
            </w:r>
            <w:r w:rsidRPr="00B82CF2">
              <w:rPr>
                <w:color w:val="FF0000"/>
                <w:sz w:val="20"/>
                <w:szCs w:val="20"/>
                <w:u w:val="single"/>
              </w:rPr>
              <w:t>organizations</w:t>
            </w:r>
            <w:r w:rsidRPr="00B82CF2">
              <w:rPr>
                <w:color w:val="FF0000"/>
                <w:sz w:val="20"/>
                <w:szCs w:val="20"/>
              </w:rPr>
              <w:t xml:space="preserve"> submitting grant proposals f</w:t>
            </w:r>
            <w:r w:rsidRPr="00B82CF2">
              <w:rPr>
                <w:color w:val="FF0000"/>
                <w:sz w:val="20"/>
                <w:szCs w:val="20"/>
                <w:u w:val="single"/>
              </w:rPr>
              <w:t>or US$25,000 or more</w:t>
            </w:r>
            <w:r w:rsidRPr="00B82CF2">
              <w:rPr>
                <w:color w:val="FF0000"/>
                <w:sz w:val="20"/>
                <w:szCs w:val="20"/>
              </w:rPr>
              <w:t>;</w:t>
            </w:r>
            <w:r w:rsidRPr="00B82CF2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B82CF2">
              <w:rPr>
                <w:i/>
                <w:iCs/>
                <w:color w:val="FF0000"/>
                <w:sz w:val="20"/>
                <w:szCs w:val="20"/>
              </w:rPr>
              <w:t>not required for individuals</w:t>
            </w:r>
            <w:r w:rsidRPr="00B82CF2">
              <w:rPr>
                <w:i/>
                <w:iCs/>
                <w:sz w:val="20"/>
                <w:szCs w:val="20"/>
              </w:rPr>
              <w:t xml:space="preserve">: </w:t>
            </w:r>
            <w:r w:rsidRPr="00B82CF2">
              <w:rPr>
                <w:sz w:val="20"/>
                <w:szCs w:val="20"/>
              </w:rPr>
              <w:t xml:space="preserve"> </w:t>
            </w:r>
          </w:p>
        </w:tc>
      </w:tr>
      <w:tr w:rsidR="06944AC0" w14:paraId="280D7F17" w14:textId="77777777" w:rsidTr="00C77ED4">
        <w:tc>
          <w:tcPr>
            <w:tcW w:w="10800" w:type="dxa"/>
          </w:tcPr>
          <w:p w14:paraId="254F16AB" w14:textId="4A3278AC" w:rsidR="0047581F" w:rsidRDefault="0047581F" w:rsidP="0047581F">
            <w:pPr>
              <w:spacing w:line="240" w:lineRule="exact"/>
              <w:rPr>
                <w:sz w:val="18"/>
                <w:szCs w:val="18"/>
              </w:rPr>
            </w:pPr>
            <w:r w:rsidRPr="0047581F">
              <w:rPr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F8C87" wp14:editId="1E19CF28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26035</wp:posOffset>
                      </wp:positionV>
                      <wp:extent cx="2038350" cy="2571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D6A06" w14:textId="715FF25A" w:rsidR="0047581F" w:rsidRDefault="0047581F" w:rsidP="004758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5F8C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6.85pt;margin-top:2.05pt;width:160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">
                      <v:textbox>
                        <w:txbxContent>
                          <w:p w14:paraId="572D6A06" w14:textId="715FF25A" w:rsidR="0047581F" w:rsidRDefault="0047581F" w:rsidP="0047581F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E859A9">
              <w:rPr>
                <w:b/>
                <w:bCs/>
                <w:color w:val="000000" w:themeColor="text1"/>
                <w:sz w:val="22"/>
                <w:szCs w:val="22"/>
              </w:rPr>
              <w:t>7.</w:t>
            </w:r>
            <w:r w:rsidR="0DC2738E" w:rsidRPr="06944AC0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42EF9594" w:rsidRPr="06944AC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DC2738E" w:rsidRPr="06944AC0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="2374E9DA" w:rsidRPr="06944AC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EIN</w:t>
            </w:r>
            <w:r w:rsidR="0DC2738E" w:rsidRPr="06944AC0">
              <w:rPr>
                <w:b/>
                <w:bCs/>
                <w:color w:val="000000" w:themeColor="text1"/>
                <w:sz w:val="22"/>
                <w:szCs w:val="22"/>
              </w:rPr>
              <w:t xml:space="preserve"> Number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7581F">
              <w:rPr>
                <w:color w:val="000000" w:themeColor="text1"/>
                <w:sz w:val="20"/>
                <w:szCs w:val="20"/>
              </w:rPr>
              <w:t>(from SAM.gov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  <w:r w:rsidR="0DC2738E" w:rsidRPr="06944AC0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66FB9A4B" w14:textId="77777777" w:rsidR="0047581F" w:rsidRDefault="0047581F" w:rsidP="0047581F">
            <w:pPr>
              <w:spacing w:line="240" w:lineRule="exac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05E61F6" w14:textId="7141FFCE" w:rsidR="00E859A9" w:rsidRPr="00D93BBD" w:rsidRDefault="00E859A9" w:rsidP="00E859A9">
            <w:pPr>
              <w:rPr>
                <w:bdr w:val="none" w:sz="0" w:space="0" w:color="auto" w:frame="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7.b</w:t>
            </w:r>
            <w:r w:rsidR="1589BD6E" w:rsidRPr="06944AC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DC2738E" w:rsidRPr="06944AC0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="3907D285" w:rsidRPr="06944AC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DC2738E" w:rsidRPr="06944AC0">
              <w:rPr>
                <w:b/>
                <w:bCs/>
                <w:color w:val="000000" w:themeColor="text1"/>
                <w:sz w:val="22"/>
                <w:szCs w:val="22"/>
              </w:rPr>
              <w:t xml:space="preserve">SAM.gov Registration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Status </w:t>
            </w:r>
            <w:sdt>
              <w:sdtPr>
                <w:rPr>
                  <w:bdr w:val="none" w:sz="0" w:space="0" w:color="auto" w:frame="1"/>
                </w:rPr>
                <w:id w:val="-140012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37E">
                  <w:rPr>
                    <w:rFonts w:ascii="MS Gothic" w:eastAsia="MS Gothic" w:hAnsi="MS Gothic" w:hint="eastAsia"/>
                    <w:bdr w:val="none" w:sz="0" w:space="0" w:color="auto" w:frame="1"/>
                  </w:rPr>
                  <w:t>☐</w:t>
                </w:r>
              </w:sdtContent>
            </w:sdt>
            <w:r>
              <w:rPr>
                <w:bdr w:val="none" w:sz="0" w:space="0" w:color="auto" w:frame="1"/>
              </w:rPr>
              <w:t xml:space="preserve">Active </w:t>
            </w:r>
            <w:sdt>
              <w:sdtPr>
                <w:rPr>
                  <w:bdr w:val="none" w:sz="0" w:space="0" w:color="auto" w:frame="1"/>
                </w:rPr>
                <w:id w:val="-54066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37E">
                  <w:rPr>
                    <w:rFonts w:ascii="MS Gothic" w:eastAsia="MS Gothic" w:hAnsi="MS Gothic" w:hint="eastAsia"/>
                    <w:bdr w:val="none" w:sz="0" w:space="0" w:color="auto" w:frame="1"/>
                  </w:rPr>
                  <w:t>☐</w:t>
                </w:r>
              </w:sdtContent>
            </w:sdt>
            <w:r>
              <w:rPr>
                <w:bdr w:val="none" w:sz="0" w:space="0" w:color="auto" w:frame="1"/>
              </w:rPr>
              <w:t>Inac</w:t>
            </w:r>
            <w:r w:rsidR="006B4D28">
              <w:rPr>
                <w:bdr w:val="none" w:sz="0" w:space="0" w:color="auto" w:frame="1"/>
              </w:rPr>
              <w:t>tive</w:t>
            </w:r>
            <w:r>
              <w:rPr>
                <w:bdr w:val="none" w:sz="0" w:space="0" w:color="auto" w:frame="1"/>
              </w:rPr>
              <w:t xml:space="preserve"> </w:t>
            </w:r>
            <w:sdt>
              <w:sdtPr>
                <w:rPr>
                  <w:bdr w:val="none" w:sz="0" w:space="0" w:color="auto" w:frame="1"/>
                </w:rPr>
                <w:id w:val="211354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37E">
                  <w:rPr>
                    <w:rFonts w:ascii="MS Gothic" w:eastAsia="MS Gothic" w:hAnsi="MS Gothic" w:hint="eastAsia"/>
                    <w:bdr w:val="none" w:sz="0" w:space="0" w:color="auto" w:frame="1"/>
                  </w:rPr>
                  <w:t>☐</w:t>
                </w:r>
              </w:sdtContent>
            </w:sdt>
            <w:r w:rsidR="006B4D28">
              <w:rPr>
                <w:bdr w:val="none" w:sz="0" w:space="0" w:color="auto" w:frame="1"/>
              </w:rPr>
              <w:t>Pending</w:t>
            </w:r>
            <w:r w:rsidR="00A9737E">
              <w:rPr>
                <w:bdr w:val="none" w:sz="0" w:space="0" w:color="auto" w:frame="1"/>
              </w:rPr>
              <w:t xml:space="preserve"> </w:t>
            </w:r>
            <w:sdt>
              <w:sdtPr>
                <w:rPr>
                  <w:bdr w:val="none" w:sz="0" w:space="0" w:color="auto" w:frame="1"/>
                </w:rPr>
                <w:id w:val="-8820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26E">
                  <w:rPr>
                    <w:rFonts w:ascii="MS Gothic" w:eastAsia="MS Gothic" w:hAnsi="MS Gothic" w:hint="eastAsia"/>
                    <w:bdr w:val="none" w:sz="0" w:space="0" w:color="auto" w:frame="1"/>
                  </w:rPr>
                  <w:t>☐</w:t>
                </w:r>
              </w:sdtContent>
            </w:sdt>
            <w:r w:rsidR="00F1726E">
              <w:rPr>
                <w:bdr w:val="none" w:sz="0" w:space="0" w:color="auto" w:frame="1"/>
              </w:rPr>
              <w:t>Other:</w:t>
            </w:r>
          </w:p>
          <w:p w14:paraId="19D27057" w14:textId="61D37BF2" w:rsidR="06944AC0" w:rsidRDefault="06944AC0" w:rsidP="006B4D28">
            <w:pPr>
              <w:spacing w:line="240" w:lineRule="exact"/>
              <w:rPr>
                <w:b/>
                <w:bCs/>
              </w:rPr>
            </w:pPr>
          </w:p>
        </w:tc>
      </w:tr>
    </w:tbl>
    <w:p w14:paraId="2002C3C7" w14:textId="403A7A1C" w:rsidR="0CFE47B5" w:rsidRDefault="0CFE47B5" w:rsidP="0CFE47B5"/>
    <w:p w14:paraId="393A7BE4" w14:textId="4516CAFB" w:rsidR="7E6A5149" w:rsidRDefault="3D1535F4" w:rsidP="0CFE47B5">
      <w:pPr>
        <w:rPr>
          <w:b/>
          <w:bCs/>
          <w:sz w:val="28"/>
          <w:szCs w:val="28"/>
        </w:rPr>
      </w:pPr>
      <w:r w:rsidRPr="06944AC0">
        <w:rPr>
          <w:b/>
          <w:bCs/>
          <w:sz w:val="28"/>
          <w:szCs w:val="28"/>
        </w:rPr>
        <w:t xml:space="preserve">B- </w:t>
      </w:r>
      <w:r w:rsidR="2411D812" w:rsidRPr="06944AC0">
        <w:rPr>
          <w:b/>
          <w:bCs/>
          <w:sz w:val="28"/>
          <w:szCs w:val="28"/>
        </w:rPr>
        <w:t xml:space="preserve">DETAILED </w:t>
      </w:r>
      <w:r w:rsidRPr="06944AC0">
        <w:rPr>
          <w:b/>
          <w:bCs/>
          <w:sz w:val="28"/>
          <w:szCs w:val="28"/>
        </w:rPr>
        <w:t>PROJECT NARRATIVE</w:t>
      </w:r>
    </w:p>
    <w:p w14:paraId="3D52254E" w14:textId="36A845F8" w:rsidR="06944AC0" w:rsidRDefault="06944AC0" w:rsidP="06944AC0">
      <w:pPr>
        <w:rPr>
          <w:b/>
          <w:bCs/>
        </w:rPr>
      </w:pPr>
    </w:p>
    <w:p w14:paraId="2CA5F759" w14:textId="4510E86C" w:rsidR="0CFE47B5" w:rsidRDefault="0CFE47B5" w:rsidP="0CFE47B5"/>
    <w:tbl>
      <w:tblPr>
        <w:tblW w:w="107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DC0DEA" w:rsidRPr="000A7E7B" w14:paraId="0A59F59B" w14:textId="59DE1B1B" w:rsidTr="40FEF28F">
        <w:trPr>
          <w:trHeight w:val="378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8C2BE77" w14:textId="3B60A86B" w:rsidR="00DC0DEA" w:rsidRPr="00422723" w:rsidRDefault="6D2D62F7" w:rsidP="0CFE47B5">
            <w:pPr>
              <w:autoSpaceDE w:val="0"/>
              <w:snapToGrid w:val="0"/>
              <w:rPr>
                <w:b/>
                <w:bCs/>
                <w:color w:val="000000"/>
                <w:u w:val="single"/>
              </w:rPr>
            </w:pPr>
            <w:r w:rsidRPr="0CFE47B5">
              <w:rPr>
                <w:b/>
                <w:bCs/>
                <w:color w:val="000000" w:themeColor="text1"/>
              </w:rPr>
              <w:t xml:space="preserve">1 </w:t>
            </w:r>
            <w:r w:rsidR="66786A41" w:rsidRPr="0CFE47B5">
              <w:rPr>
                <w:b/>
                <w:bCs/>
                <w:color w:val="000000" w:themeColor="text1"/>
              </w:rPr>
              <w:t xml:space="preserve">- </w:t>
            </w:r>
            <w:r w:rsidR="7C7E98FA" w:rsidRPr="0CFE47B5">
              <w:rPr>
                <w:b/>
                <w:bCs/>
                <w:color w:val="000000" w:themeColor="text1"/>
              </w:rPr>
              <w:t>Project Leader/POC</w:t>
            </w:r>
            <w:r w:rsidR="2FE7E834" w:rsidRPr="0CFE47B5">
              <w:rPr>
                <w:b/>
                <w:bCs/>
                <w:color w:val="000000" w:themeColor="text1"/>
              </w:rPr>
              <w:t xml:space="preserve"> and Contact Information</w:t>
            </w:r>
            <w:r w:rsidR="7C7E98FA" w:rsidRPr="0CFE47B5">
              <w:rPr>
                <w:b/>
                <w:bCs/>
                <w:color w:val="000000" w:themeColor="text1"/>
              </w:rPr>
              <w:t>:</w:t>
            </w:r>
          </w:p>
        </w:tc>
      </w:tr>
      <w:tr w:rsidR="06944AC0" w14:paraId="3B3821E7" w14:textId="77777777" w:rsidTr="40FEF28F">
        <w:trPr>
          <w:trHeight w:val="620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EC517E" w14:textId="1D66CE42" w:rsidR="06944AC0" w:rsidRPr="00B82CF2" w:rsidRDefault="06944AC0" w:rsidP="06944AC0">
            <w:pPr>
              <w:rPr>
                <w:color w:val="000000" w:themeColor="text1"/>
              </w:rPr>
            </w:pPr>
          </w:p>
        </w:tc>
      </w:tr>
      <w:tr w:rsidR="004E2ED6" w14:paraId="4851FF43" w14:textId="77777777" w:rsidTr="40FEF28F">
        <w:trPr>
          <w:trHeight w:val="866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86DF8B" w14:textId="77777777" w:rsidR="0060473F" w:rsidRDefault="0060473F" w:rsidP="0060473F">
            <w:pPr>
              <w:shd w:val="clear" w:color="auto" w:fill="E2EFD9" w:themeFill="accent6" w:themeFillTint="33"/>
              <w:rPr>
                <w:i/>
                <w:iCs/>
                <w:sz w:val="18"/>
                <w:szCs w:val="18"/>
              </w:rPr>
            </w:pPr>
            <w:r w:rsidRPr="06944AC0">
              <w:rPr>
                <w:b/>
                <w:bCs/>
              </w:rPr>
              <w:t xml:space="preserve">1a - Key Project Staff: </w:t>
            </w:r>
            <w:r w:rsidRPr="06944AC0">
              <w:rPr>
                <w:sz w:val="20"/>
                <w:szCs w:val="20"/>
              </w:rPr>
              <w:t>Include CVs for key project staff as an appendix.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490"/>
              <w:gridCol w:w="4470"/>
            </w:tblGrid>
            <w:tr w:rsidR="00237C65" w14:paraId="1586531E" w14:textId="77777777" w:rsidTr="00237C65">
              <w:tc>
                <w:tcPr>
                  <w:tcW w:w="59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992BA" w14:textId="77777777" w:rsidR="00237C65" w:rsidRDefault="00237C65" w:rsidP="00237C65">
                  <w:pPr>
                    <w:autoSpaceDE w:val="0"/>
                    <w:snapToGrid w:val="0"/>
                    <w:jc w:val="center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  <w:t>Name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EA896" w14:textId="77777777" w:rsidR="00237C65" w:rsidRDefault="00237C65" w:rsidP="00237C65">
                  <w:pPr>
                    <w:autoSpaceDE w:val="0"/>
                    <w:snapToGrid w:val="0"/>
                    <w:jc w:val="center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  <w:t>Project Role</w:t>
                  </w:r>
                </w:p>
              </w:tc>
            </w:tr>
            <w:tr w:rsidR="00237C65" w14:paraId="400468C8" w14:textId="77777777" w:rsidTr="00237C65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2F6A75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1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3EC0F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3E852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237C65" w14:paraId="0BFDFC45" w14:textId="77777777" w:rsidTr="00237C65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49614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2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E3370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8360A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237C65" w14:paraId="4512DF19" w14:textId="77777777" w:rsidTr="00237C65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3A65B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3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1A8E1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8A5F0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237C65" w14:paraId="0C2850A7" w14:textId="77777777" w:rsidTr="00237C65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5A61E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4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26CD1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5764E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237C65" w14:paraId="02136394" w14:textId="77777777" w:rsidTr="00237C65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AC0A2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5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CAF8A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70CD1" w14:textId="77777777" w:rsidR="00237C65" w:rsidRDefault="00237C65" w:rsidP="00237C65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</w:tbl>
          <w:p w14:paraId="1ADDC16C" w14:textId="77777777" w:rsidR="004E2ED6" w:rsidRPr="00B82CF2" w:rsidRDefault="004E2ED6" w:rsidP="06944AC0">
            <w:pPr>
              <w:rPr>
                <w:color w:val="000000" w:themeColor="text1"/>
              </w:rPr>
            </w:pPr>
          </w:p>
        </w:tc>
      </w:tr>
      <w:tr w:rsidR="00AD4C6F" w14:paraId="3BCD91AE" w14:textId="77777777" w:rsidTr="40FEF28F">
        <w:trPr>
          <w:trHeight w:val="866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D620A" w14:textId="28E6B814" w:rsidR="00AD4C6F" w:rsidRPr="000A7E7B" w:rsidRDefault="0A1B75EA" w:rsidP="00AD4C6F">
            <w:pPr>
              <w:shd w:val="clear" w:color="auto" w:fill="E2EFD9" w:themeFill="accent6" w:themeFillTint="33"/>
              <w:autoSpaceDE w:val="0"/>
              <w:snapToGrid w:val="0"/>
              <w:rPr>
                <w:b/>
                <w:bCs/>
              </w:rPr>
            </w:pPr>
            <w:r w:rsidRPr="00461171">
              <w:rPr>
                <w:b/>
                <w:bCs/>
              </w:rPr>
              <w:t>1</w:t>
            </w:r>
            <w:r w:rsidR="64C3CADD" w:rsidRPr="00461171">
              <w:rPr>
                <w:b/>
                <w:bCs/>
              </w:rPr>
              <w:t>b</w:t>
            </w:r>
            <w:r w:rsidRPr="00461171">
              <w:rPr>
                <w:b/>
                <w:bCs/>
              </w:rPr>
              <w:t xml:space="preserve"> - Previous Awards Received: </w:t>
            </w:r>
            <w:r w:rsidRPr="00461171">
              <w:rPr>
                <w:i/>
                <w:iCs/>
                <w:sz w:val="20"/>
                <w:szCs w:val="20"/>
              </w:rPr>
              <w:t>(last 3, if any)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"/>
              <w:gridCol w:w="4321"/>
              <w:gridCol w:w="1799"/>
              <w:gridCol w:w="3939"/>
            </w:tblGrid>
            <w:tr w:rsidR="00AD4C6F" w14:paraId="754E108A" w14:textId="77777777" w:rsidTr="00AD4C6F">
              <w:tc>
                <w:tcPr>
                  <w:tcW w:w="4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3F08E" w14:textId="77777777" w:rsidR="00AD4C6F" w:rsidRDefault="00AD4C6F" w:rsidP="00AD4C6F">
                  <w:pPr>
                    <w:autoSpaceDE w:val="0"/>
                    <w:snapToGrid w:val="0"/>
                    <w:jc w:val="center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  <w:t>Project Title / Awarding Agency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304EB9" w14:textId="77777777" w:rsidR="00AD4C6F" w:rsidRDefault="00AD4C6F" w:rsidP="00AD4C6F">
                  <w:pPr>
                    <w:autoSpaceDE w:val="0"/>
                    <w:snapToGrid w:val="0"/>
                    <w:jc w:val="center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  <w:t>Amount US$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918ED" w14:textId="77777777" w:rsidR="00AD4C6F" w:rsidRDefault="00AD4C6F" w:rsidP="00AD4C6F">
                  <w:pPr>
                    <w:autoSpaceDE w:val="0"/>
                    <w:snapToGrid w:val="0"/>
                    <w:jc w:val="center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  <w:t>Award Date / Status</w:t>
                  </w:r>
                </w:p>
              </w:tc>
            </w:tr>
            <w:tr w:rsidR="00AD4C6F" w14:paraId="51B85355" w14:textId="77777777" w:rsidTr="00AD4C6F"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D732C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1</w:t>
                  </w:r>
                </w:p>
              </w:tc>
              <w:tc>
                <w:tcPr>
                  <w:tcW w:w="4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82E56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65A6F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808DA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AD4C6F" w14:paraId="5948BD4C" w14:textId="77777777" w:rsidTr="00AD4C6F"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1D04D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2</w:t>
                  </w:r>
                </w:p>
              </w:tc>
              <w:tc>
                <w:tcPr>
                  <w:tcW w:w="4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0ED71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1EF3A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3628F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AD4C6F" w14:paraId="12680D94" w14:textId="77777777" w:rsidTr="00AD4C6F"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2F309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3</w:t>
                  </w:r>
                </w:p>
              </w:tc>
              <w:tc>
                <w:tcPr>
                  <w:tcW w:w="4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285B9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0E1CC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335E9" w14:textId="77777777" w:rsidR="00AD4C6F" w:rsidRDefault="00AD4C6F" w:rsidP="00AD4C6F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</w:tbl>
          <w:p w14:paraId="232E21A6" w14:textId="77777777" w:rsidR="00AD4C6F" w:rsidRPr="00B82CF2" w:rsidRDefault="00AD4C6F" w:rsidP="06944AC0">
            <w:pPr>
              <w:rPr>
                <w:color w:val="000000" w:themeColor="text1"/>
              </w:rPr>
            </w:pPr>
          </w:p>
        </w:tc>
      </w:tr>
      <w:tr w:rsidR="0086039D" w:rsidRPr="000A7E7B" w14:paraId="42FBE707" w14:textId="77777777" w:rsidTr="40FEF28F">
        <w:trPr>
          <w:trHeight w:val="750"/>
        </w:trPr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59367A4" w14:textId="2AA6D316" w:rsidR="005D1E00" w:rsidRPr="00502CB7" w:rsidRDefault="5C2126F3" w:rsidP="00502CB7">
            <w:pPr>
              <w:autoSpaceDE w:val="0"/>
              <w:snapToGrid w:val="0"/>
              <w:spacing w:after="200"/>
              <w:rPr>
                <w:i/>
                <w:iCs/>
                <w:color w:val="000000"/>
                <w:sz w:val="18"/>
                <w:szCs w:val="18"/>
              </w:rPr>
            </w:pPr>
            <w:r w:rsidRPr="06944AC0">
              <w:rPr>
                <w:b/>
                <w:bCs/>
                <w:color w:val="000000" w:themeColor="text1"/>
              </w:rPr>
              <w:t>2</w:t>
            </w:r>
            <w:r w:rsidR="122EF82E" w:rsidRPr="06944AC0">
              <w:rPr>
                <w:b/>
                <w:bCs/>
                <w:color w:val="000000" w:themeColor="text1"/>
              </w:rPr>
              <w:t xml:space="preserve"> </w:t>
            </w:r>
            <w:r w:rsidR="2E5E52E3" w:rsidRPr="06944AC0">
              <w:rPr>
                <w:b/>
                <w:bCs/>
                <w:color w:val="000000" w:themeColor="text1"/>
              </w:rPr>
              <w:t xml:space="preserve">- </w:t>
            </w:r>
            <w:r w:rsidR="69F0D90D" w:rsidRPr="06944AC0">
              <w:rPr>
                <w:b/>
                <w:bCs/>
                <w:color w:val="000000" w:themeColor="text1"/>
              </w:rPr>
              <w:t>Project Summary</w:t>
            </w:r>
            <w:r w:rsidR="00D37F41" w:rsidRPr="06944AC0">
              <w:rPr>
                <w:b/>
                <w:bCs/>
                <w:color w:val="000000" w:themeColor="text1"/>
              </w:rPr>
              <w:t>:</w:t>
            </w:r>
            <w:r w:rsidR="69F0D90D" w:rsidRPr="06944AC0">
              <w:rPr>
                <w:color w:val="000000" w:themeColor="text1"/>
                <w:sz w:val="20"/>
                <w:szCs w:val="20"/>
              </w:rPr>
              <w:t xml:space="preserve"> </w:t>
            </w:r>
            <w:r w:rsidR="63EBEABB" w:rsidRPr="06944AC0">
              <w:rPr>
                <w:color w:val="000000" w:themeColor="text1"/>
                <w:sz w:val="20"/>
                <w:szCs w:val="20"/>
              </w:rPr>
              <w:t xml:space="preserve">In 3-5 sentences, provide a short narrative </w:t>
            </w:r>
            <w:r w:rsidR="3CE9E9FA" w:rsidRPr="06944AC0">
              <w:rPr>
                <w:color w:val="000000" w:themeColor="text1"/>
                <w:sz w:val="20"/>
                <w:szCs w:val="20"/>
              </w:rPr>
              <w:t>that outlines the proposed program, including program objectives and anticipated impact.</w:t>
            </w:r>
            <w:r w:rsidR="69F0D90D" w:rsidRPr="06944AC0">
              <w:rPr>
                <w:color w:val="000000" w:themeColor="text1"/>
                <w:sz w:val="20"/>
                <w:szCs w:val="20"/>
              </w:rPr>
              <w:t xml:space="preserve"> </w:t>
            </w:r>
            <w:r w:rsidR="688B6BC6" w:rsidRPr="06944AC0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4088C11F" w:rsidRPr="06944AC0">
              <w:rPr>
                <w:i/>
                <w:iCs/>
                <w:color w:val="000000" w:themeColor="text1"/>
                <w:sz w:val="20"/>
                <w:szCs w:val="20"/>
              </w:rPr>
              <w:t>m</w:t>
            </w:r>
            <w:r w:rsidR="63315977" w:rsidRPr="06944AC0">
              <w:rPr>
                <w:i/>
                <w:iCs/>
                <w:color w:val="000000" w:themeColor="text1"/>
                <w:sz w:val="20"/>
                <w:szCs w:val="20"/>
              </w:rPr>
              <w:t>aximum</w:t>
            </w:r>
            <w:proofErr w:type="gramEnd"/>
            <w:r w:rsidR="688B6BC6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 of 150 words)</w:t>
            </w:r>
          </w:p>
        </w:tc>
      </w:tr>
      <w:tr w:rsidR="00502CB7" w:rsidRPr="000A7E7B" w14:paraId="4C47C788" w14:textId="77777777" w:rsidTr="40FEF28F">
        <w:trPr>
          <w:trHeight w:val="1655"/>
        </w:trPr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6D8302" w14:textId="77777777" w:rsidR="00502CB7" w:rsidRDefault="00502CB7" w:rsidP="06944AC0">
            <w:pPr>
              <w:autoSpaceDE w:val="0"/>
              <w:snapToGrid w:val="0"/>
              <w:spacing w:after="200"/>
              <w:rPr>
                <w:b/>
                <w:bCs/>
                <w:color w:val="000000" w:themeColor="text1"/>
              </w:rPr>
            </w:pPr>
          </w:p>
        </w:tc>
      </w:tr>
      <w:tr w:rsidR="0086039D" w:rsidRPr="000A7E7B" w14:paraId="2CEC7685" w14:textId="77777777" w:rsidTr="40FEF28F">
        <w:trPr>
          <w:trHeight w:val="446"/>
        </w:trPr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6740B91" w14:textId="7228FF64" w:rsidR="0086039D" w:rsidRPr="000A7E7B" w:rsidRDefault="75B6E328" w:rsidP="0CFE47B5">
            <w:pPr>
              <w:autoSpaceDE w:val="0"/>
              <w:snapToGrid w:val="0"/>
              <w:rPr>
                <w:color w:val="000000" w:themeColor="text1"/>
              </w:rPr>
            </w:pPr>
            <w:r w:rsidRPr="00461171">
              <w:rPr>
                <w:b/>
                <w:bCs/>
                <w:color w:val="000000" w:themeColor="text1"/>
              </w:rPr>
              <w:t>2</w:t>
            </w:r>
            <w:r w:rsidR="7CDC438B" w:rsidRPr="00461171">
              <w:rPr>
                <w:b/>
                <w:bCs/>
                <w:color w:val="000000" w:themeColor="text1"/>
              </w:rPr>
              <w:t xml:space="preserve">a - </w:t>
            </w:r>
            <w:r w:rsidR="2281CC7B" w:rsidRPr="00461171">
              <w:rPr>
                <w:b/>
                <w:bCs/>
                <w:color w:val="000000" w:themeColor="text1"/>
              </w:rPr>
              <w:t>Problem Statement</w:t>
            </w:r>
            <w:r w:rsidR="4EE96319" w:rsidRPr="00461171">
              <w:rPr>
                <w:b/>
                <w:bCs/>
                <w:color w:val="000000" w:themeColor="text1"/>
              </w:rPr>
              <w:t>:</w:t>
            </w:r>
            <w:r w:rsidR="2281CC7B" w:rsidRPr="00461171">
              <w:rPr>
                <w:b/>
                <w:bCs/>
                <w:color w:val="000000" w:themeColor="text1"/>
              </w:rPr>
              <w:t xml:space="preserve"> </w:t>
            </w:r>
            <w:r w:rsidR="2281CC7B" w:rsidRPr="00461171">
              <w:rPr>
                <w:color w:val="000000" w:themeColor="text1"/>
                <w:sz w:val="20"/>
                <w:szCs w:val="20"/>
              </w:rPr>
              <w:t xml:space="preserve">State the key issue/s that the project intends to address. </w:t>
            </w:r>
            <w:r w:rsidR="2158722A" w:rsidRPr="00461171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2158722A" w:rsidRPr="00461171">
              <w:rPr>
                <w:i/>
                <w:iCs/>
                <w:color w:val="000000" w:themeColor="text1"/>
                <w:sz w:val="20"/>
                <w:szCs w:val="20"/>
              </w:rPr>
              <w:t>maximum</w:t>
            </w:r>
            <w:proofErr w:type="gramEnd"/>
            <w:r w:rsidR="2158722A" w:rsidRPr="00461171">
              <w:rPr>
                <w:i/>
                <w:iCs/>
                <w:color w:val="000000" w:themeColor="text1"/>
                <w:sz w:val="20"/>
                <w:szCs w:val="20"/>
              </w:rPr>
              <w:t xml:space="preserve"> of 150 words)</w:t>
            </w:r>
          </w:p>
        </w:tc>
      </w:tr>
      <w:tr w:rsidR="000E2DFC" w:rsidRPr="000A7E7B" w14:paraId="6725299B" w14:textId="77777777" w:rsidTr="40FEF28F">
        <w:trPr>
          <w:trHeight w:val="1232"/>
        </w:trPr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84AA9" w14:textId="77777777" w:rsidR="000E2DFC" w:rsidRPr="0CFE47B5" w:rsidRDefault="000E2DFC" w:rsidP="0CFE47B5">
            <w:pPr>
              <w:autoSpaceDE w:val="0"/>
              <w:snapToGrid w:val="0"/>
              <w:rPr>
                <w:b/>
                <w:bCs/>
                <w:color w:val="000000" w:themeColor="text1"/>
              </w:rPr>
            </w:pPr>
          </w:p>
        </w:tc>
      </w:tr>
    </w:tbl>
    <w:p w14:paraId="13C50DCF" w14:textId="09AF71D4" w:rsidR="00C77ED4" w:rsidRDefault="00C77ED4">
      <w:r>
        <w:lastRenderedPageBreak/>
        <w:br w:type="page"/>
      </w:r>
    </w:p>
    <w:p w14:paraId="2AAE8B43" w14:textId="77777777" w:rsidR="00C77ED4" w:rsidRDefault="00C77ED4"/>
    <w:tbl>
      <w:tblPr>
        <w:tblW w:w="107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86039D" w:rsidRPr="000A7E7B" w14:paraId="5F62D215" w14:textId="77777777" w:rsidTr="40FEF28F">
        <w:trPr>
          <w:trHeight w:val="710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5127015" w14:textId="0D6C6E02" w:rsidR="0086039D" w:rsidRDefault="00C77ED4" w:rsidP="40FEF28F">
            <w:pPr>
              <w:autoSpaceDE w:val="0"/>
              <w:snapToGrid w:val="0"/>
              <w:rPr>
                <w:color w:val="000000" w:themeColor="text1"/>
                <w:sz w:val="18"/>
                <w:szCs w:val="18"/>
              </w:rPr>
            </w:pPr>
            <w:r>
              <w:br w:type="page"/>
            </w:r>
            <w:r w:rsidR="7EA0B7DF" w:rsidRPr="40FEF28F">
              <w:rPr>
                <w:b/>
                <w:bCs/>
              </w:rPr>
              <w:t>2</w:t>
            </w:r>
            <w:r w:rsidR="2E5E52E3" w:rsidRPr="40FEF28F">
              <w:rPr>
                <w:b/>
                <w:bCs/>
              </w:rPr>
              <w:t xml:space="preserve">b - </w:t>
            </w:r>
            <w:r w:rsidR="69F0D90D" w:rsidRPr="40FEF28F">
              <w:rPr>
                <w:b/>
                <w:bCs/>
              </w:rPr>
              <w:t xml:space="preserve">Project Description: </w:t>
            </w:r>
            <w:r w:rsidR="69F0D90D" w:rsidRPr="40FEF28F">
              <w:rPr>
                <w:color w:val="000000" w:themeColor="text1"/>
                <w:sz w:val="20"/>
                <w:szCs w:val="20"/>
              </w:rPr>
              <w:t>State the methodology to be employed,</w:t>
            </w:r>
            <w:r w:rsidR="64C251D7" w:rsidRPr="40FEF28F">
              <w:rPr>
                <w:color w:val="000000" w:themeColor="text1"/>
                <w:sz w:val="20"/>
                <w:szCs w:val="20"/>
              </w:rPr>
              <w:t xml:space="preserve"> the type of activities planned to address the problem identified</w:t>
            </w:r>
            <w:r w:rsidR="4C7DC702" w:rsidRPr="40FEF28F">
              <w:rPr>
                <w:color w:val="000000" w:themeColor="text1"/>
                <w:sz w:val="20"/>
                <w:szCs w:val="20"/>
              </w:rPr>
              <w:t xml:space="preserve">, </w:t>
            </w:r>
            <w:r w:rsidR="69F0D90D" w:rsidRPr="40FEF28F">
              <w:rPr>
                <w:color w:val="000000" w:themeColor="text1"/>
                <w:sz w:val="20"/>
                <w:szCs w:val="20"/>
              </w:rPr>
              <w:t xml:space="preserve">and the general benefits to be </w:t>
            </w:r>
            <w:r w:rsidR="4E697828" w:rsidRPr="40FEF28F">
              <w:rPr>
                <w:color w:val="000000" w:themeColor="text1"/>
                <w:sz w:val="20"/>
                <w:szCs w:val="20"/>
              </w:rPr>
              <w:t xml:space="preserve">achieved by </w:t>
            </w:r>
            <w:r w:rsidR="69F0D90D" w:rsidRPr="40FEF28F">
              <w:rPr>
                <w:color w:val="000000" w:themeColor="text1"/>
                <w:sz w:val="20"/>
                <w:szCs w:val="20"/>
              </w:rPr>
              <w:t xml:space="preserve">the project.  </w:t>
            </w:r>
            <w:r w:rsidR="02A067FA" w:rsidRPr="40FEF28F">
              <w:rPr>
                <w:color w:val="000000" w:themeColor="text1"/>
                <w:sz w:val="20"/>
                <w:szCs w:val="20"/>
              </w:rPr>
              <w:t xml:space="preserve">Please </w:t>
            </w:r>
            <w:r w:rsidR="43C2CB16" w:rsidRPr="40FEF28F">
              <w:rPr>
                <w:color w:val="000000" w:themeColor="text1"/>
                <w:sz w:val="20"/>
                <w:szCs w:val="20"/>
              </w:rPr>
              <w:t xml:space="preserve">discuss </w:t>
            </w:r>
            <w:r w:rsidR="11F4B533" w:rsidRPr="40FEF28F">
              <w:rPr>
                <w:color w:val="000000" w:themeColor="text1"/>
                <w:sz w:val="20"/>
                <w:szCs w:val="20"/>
              </w:rPr>
              <w:t xml:space="preserve">how the proposed activities </w:t>
            </w:r>
            <w:r w:rsidR="5156AE40" w:rsidRPr="40FEF28F">
              <w:rPr>
                <w:color w:val="000000" w:themeColor="text1"/>
                <w:sz w:val="20"/>
                <w:szCs w:val="20"/>
              </w:rPr>
              <w:t xml:space="preserve">will contribute </w:t>
            </w:r>
            <w:r w:rsidR="11F4B533" w:rsidRPr="40FEF28F">
              <w:rPr>
                <w:color w:val="000000" w:themeColor="text1"/>
                <w:sz w:val="20"/>
                <w:szCs w:val="20"/>
              </w:rPr>
              <w:t xml:space="preserve">to </w:t>
            </w:r>
            <w:r w:rsidR="15F13690" w:rsidRPr="40FEF28F">
              <w:rPr>
                <w:color w:val="000000" w:themeColor="text1"/>
                <w:sz w:val="20"/>
                <w:szCs w:val="20"/>
              </w:rPr>
              <w:t xml:space="preserve">solving </w:t>
            </w:r>
            <w:r w:rsidR="11F4B533" w:rsidRPr="40FEF28F">
              <w:rPr>
                <w:color w:val="000000" w:themeColor="text1"/>
                <w:sz w:val="20"/>
                <w:szCs w:val="20"/>
              </w:rPr>
              <w:t>the issues to be addressed</w:t>
            </w:r>
            <w:r w:rsidR="5E57B2B2" w:rsidRPr="40FEF28F">
              <w:rPr>
                <w:color w:val="000000" w:themeColor="text1"/>
                <w:sz w:val="20"/>
                <w:szCs w:val="20"/>
              </w:rPr>
              <w:t xml:space="preserve"> and</w:t>
            </w:r>
            <w:r w:rsidR="00706CFF" w:rsidRPr="40FEF28F">
              <w:rPr>
                <w:color w:val="000000" w:themeColor="text1"/>
                <w:sz w:val="20"/>
                <w:szCs w:val="20"/>
              </w:rPr>
              <w:t xml:space="preserve"> why those activities are an appropriate response to the problem</w:t>
            </w:r>
            <w:r w:rsidR="56F8E7F2" w:rsidRPr="40FEF28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1D592C" w:rsidRPr="000A7E7B" w14:paraId="7CE9B473" w14:textId="77777777" w:rsidTr="40FEF28F">
        <w:trPr>
          <w:trHeight w:val="1403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841A18" w14:textId="77777777" w:rsidR="001D592C" w:rsidRPr="06944AC0" w:rsidRDefault="001D592C" w:rsidP="06944AC0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4B69D7" w:rsidRPr="000A7E7B" w14:paraId="56926D0F" w14:textId="77777777" w:rsidTr="40FEF28F">
        <w:trPr>
          <w:trHeight w:val="710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8A82B50" w14:textId="448E1788" w:rsidR="004B69D7" w:rsidRDefault="31900831" w:rsidP="0CFE47B5">
            <w:pPr>
              <w:autoSpaceDE w:val="0"/>
              <w:snapToGrid w:val="0"/>
              <w:rPr>
                <w:b/>
                <w:bCs/>
              </w:rPr>
            </w:pPr>
            <w:r w:rsidRPr="00461171">
              <w:rPr>
                <w:b/>
                <w:bCs/>
              </w:rPr>
              <w:t>2</w:t>
            </w:r>
            <w:r w:rsidR="27015DA1" w:rsidRPr="00461171">
              <w:rPr>
                <w:b/>
                <w:bCs/>
              </w:rPr>
              <w:t xml:space="preserve">c - </w:t>
            </w:r>
            <w:r w:rsidR="37144D2E" w:rsidRPr="00461171">
              <w:rPr>
                <w:b/>
                <w:bCs/>
              </w:rPr>
              <w:t xml:space="preserve">Audience: </w:t>
            </w:r>
            <w:r w:rsidR="37144D2E" w:rsidRPr="00461171">
              <w:rPr>
                <w:color w:val="000000" w:themeColor="text1"/>
                <w:sz w:val="20"/>
                <w:szCs w:val="20"/>
              </w:rPr>
              <w:t>State target audience/participants/beneficiaries</w:t>
            </w:r>
            <w:r w:rsidR="7CDC438B" w:rsidRPr="00461171">
              <w:rPr>
                <w:color w:val="000000" w:themeColor="text1"/>
                <w:sz w:val="20"/>
                <w:szCs w:val="20"/>
              </w:rPr>
              <w:t xml:space="preserve">, </w:t>
            </w:r>
            <w:r w:rsidR="37144D2E" w:rsidRPr="00461171">
              <w:rPr>
                <w:color w:val="000000" w:themeColor="text1"/>
                <w:sz w:val="20"/>
                <w:szCs w:val="20"/>
              </w:rPr>
              <w:t>includ</w:t>
            </w:r>
            <w:r w:rsidR="7CDC438B" w:rsidRPr="00461171">
              <w:rPr>
                <w:color w:val="000000" w:themeColor="text1"/>
                <w:sz w:val="20"/>
                <w:szCs w:val="20"/>
              </w:rPr>
              <w:t>ing</w:t>
            </w:r>
            <w:r w:rsidR="37144D2E" w:rsidRPr="00461171">
              <w:rPr>
                <w:color w:val="000000" w:themeColor="text1"/>
                <w:sz w:val="20"/>
                <w:szCs w:val="20"/>
              </w:rPr>
              <w:t xml:space="preserve"> target numbers of participants and location</w:t>
            </w:r>
            <w:r w:rsidR="723B2A08" w:rsidRPr="00461171">
              <w:rPr>
                <w:color w:val="000000" w:themeColor="text1"/>
                <w:sz w:val="20"/>
                <w:szCs w:val="20"/>
              </w:rPr>
              <w:t>s, where possible</w:t>
            </w:r>
            <w:r w:rsidR="37144D2E" w:rsidRPr="00461171">
              <w:rPr>
                <w:color w:val="000000" w:themeColor="text1"/>
                <w:sz w:val="20"/>
                <w:szCs w:val="20"/>
              </w:rPr>
              <w:t xml:space="preserve">. For example: 20 educators from </w:t>
            </w:r>
            <w:proofErr w:type="spellStart"/>
            <w:r w:rsidR="7F41274A" w:rsidRPr="00461171">
              <w:rPr>
                <w:color w:val="000000" w:themeColor="text1"/>
                <w:sz w:val="20"/>
                <w:szCs w:val="20"/>
              </w:rPr>
              <w:t>Toamasina</w:t>
            </w:r>
            <w:proofErr w:type="spellEnd"/>
            <w:r w:rsidR="37144D2E" w:rsidRPr="00461171">
              <w:rPr>
                <w:color w:val="000000" w:themeColor="text1"/>
                <w:sz w:val="20"/>
                <w:szCs w:val="20"/>
              </w:rPr>
              <w:t xml:space="preserve">, 100 social media users in </w:t>
            </w:r>
            <w:proofErr w:type="spellStart"/>
            <w:r w:rsidR="57258FC3" w:rsidRPr="00461171">
              <w:rPr>
                <w:color w:val="000000" w:themeColor="text1"/>
                <w:sz w:val="20"/>
                <w:szCs w:val="20"/>
              </w:rPr>
              <w:t>Antsirabe</w:t>
            </w:r>
            <w:proofErr w:type="spellEnd"/>
            <w:r w:rsidR="37144D2E" w:rsidRPr="00461171">
              <w:rPr>
                <w:color w:val="000000" w:themeColor="text1"/>
                <w:sz w:val="20"/>
                <w:szCs w:val="20"/>
              </w:rPr>
              <w:t xml:space="preserve">, etc. </w:t>
            </w:r>
          </w:p>
        </w:tc>
      </w:tr>
      <w:tr w:rsidR="004B69D7" w:rsidRPr="000A7E7B" w14:paraId="7009F126" w14:textId="77777777" w:rsidTr="40FEF28F">
        <w:trPr>
          <w:trHeight w:val="710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C31502" w14:textId="259575C7" w:rsidR="004B69D7" w:rsidRDefault="004B69D7" w:rsidP="0CFE47B5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86039D" w:rsidRPr="000A7E7B" w14:paraId="0B33F6FB" w14:textId="77777777" w:rsidTr="40FEF28F">
        <w:trPr>
          <w:trHeight w:val="5372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28BDF9" w14:textId="53B32705" w:rsidR="0086039D" w:rsidRPr="000A7E7B" w:rsidRDefault="2908CD97" w:rsidP="0CFE47B5">
            <w:pPr>
              <w:autoSpaceDE w:val="0"/>
              <w:snapToGrid w:val="0"/>
              <w:rPr>
                <w:i/>
                <w:iCs/>
              </w:rPr>
            </w:pPr>
            <w:r w:rsidRPr="0CFE47B5">
              <w:rPr>
                <w:b/>
                <w:bCs/>
              </w:rPr>
              <w:t>2</w:t>
            </w:r>
            <w:r w:rsidR="5BEFDAD2" w:rsidRPr="0CFE47B5">
              <w:rPr>
                <w:b/>
                <w:bCs/>
              </w:rPr>
              <w:t xml:space="preserve">d - </w:t>
            </w:r>
            <w:r w:rsidR="194ED4A1" w:rsidRPr="0CFE47B5">
              <w:rPr>
                <w:b/>
                <w:bCs/>
              </w:rPr>
              <w:t xml:space="preserve">Timeline: </w:t>
            </w:r>
          </w:p>
          <w:tbl>
            <w:tblPr>
              <w:tblW w:w="10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860"/>
              <w:gridCol w:w="638"/>
              <w:gridCol w:w="639"/>
              <w:gridCol w:w="638"/>
              <w:gridCol w:w="639"/>
              <w:gridCol w:w="639"/>
              <w:gridCol w:w="638"/>
              <w:gridCol w:w="639"/>
              <w:gridCol w:w="639"/>
            </w:tblGrid>
            <w:tr w:rsidR="0086039D" w:rsidRPr="000A7E7B" w14:paraId="1A7D2E01" w14:textId="77777777" w:rsidTr="00461171">
              <w:tc>
                <w:tcPr>
                  <w:tcW w:w="5311" w:type="dxa"/>
                  <w:gridSpan w:val="2"/>
                  <w:vMerge w:val="restart"/>
                  <w:shd w:val="clear" w:color="auto" w:fill="E2EFD9" w:themeFill="accent6" w:themeFillTint="33"/>
                  <w:vAlign w:val="center"/>
                </w:tcPr>
                <w:p w14:paraId="790CC402" w14:textId="77777777" w:rsidR="0086039D" w:rsidRPr="00800CF7" w:rsidRDefault="0086039D" w:rsidP="0CFE47B5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CFE47B5">
                    <w:rPr>
                      <w:b/>
                      <w:bCs/>
                      <w:sz w:val="22"/>
                      <w:szCs w:val="22"/>
                    </w:rPr>
                    <w:t>Activities / Milestones</w:t>
                  </w:r>
                </w:p>
              </w:tc>
              <w:tc>
                <w:tcPr>
                  <w:tcW w:w="5109" w:type="dxa"/>
                  <w:gridSpan w:val="8"/>
                  <w:shd w:val="clear" w:color="auto" w:fill="E2EFD9" w:themeFill="accent6" w:themeFillTint="33"/>
                </w:tcPr>
                <w:p w14:paraId="361975AF" w14:textId="77777777" w:rsidR="0086039D" w:rsidRDefault="0086039D" w:rsidP="0CFE47B5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CFE47B5">
                    <w:rPr>
                      <w:b/>
                      <w:bCs/>
                      <w:sz w:val="22"/>
                      <w:szCs w:val="22"/>
                    </w:rPr>
                    <w:t>Program Timeline</w:t>
                  </w:r>
                  <w:r w:rsidR="00F116AF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14:paraId="4415F6B2" w14:textId="2687C12F" w:rsidR="00F116AF" w:rsidRPr="00F116AF" w:rsidRDefault="00F116AF" w:rsidP="0CFE47B5">
                  <w:pPr>
                    <w:autoSpaceDE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F116AF">
                    <w:rPr>
                      <w:sz w:val="22"/>
                      <w:szCs w:val="22"/>
                    </w:rPr>
                    <w:t xml:space="preserve">Start date: </w:t>
                  </w:r>
                  <w:r w:rsidRPr="00F116AF">
                    <w:rPr>
                      <w:sz w:val="22"/>
                      <w:szCs w:val="22"/>
                      <w:highlight w:val="yellow"/>
                    </w:rPr>
                    <w:t>DD/MM/YY</w:t>
                  </w:r>
                </w:p>
                <w:p w14:paraId="79C876A9" w14:textId="20F79C1E" w:rsidR="00F116AF" w:rsidRPr="00800CF7" w:rsidRDefault="00F116AF" w:rsidP="0CFE47B5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16AF">
                    <w:rPr>
                      <w:sz w:val="22"/>
                      <w:szCs w:val="22"/>
                    </w:rPr>
                    <w:t xml:space="preserve">End Date: </w:t>
                  </w:r>
                  <w:r w:rsidRPr="00F116AF">
                    <w:rPr>
                      <w:sz w:val="22"/>
                      <w:szCs w:val="22"/>
                      <w:highlight w:val="yellow"/>
                    </w:rPr>
                    <w:t>DD/MM/YY</w:t>
                  </w:r>
                </w:p>
              </w:tc>
            </w:tr>
            <w:tr w:rsidR="0086039D" w:rsidRPr="000A7E7B" w14:paraId="2C23F9C6" w14:textId="77777777" w:rsidTr="00461171">
              <w:tc>
                <w:tcPr>
                  <w:tcW w:w="5311" w:type="dxa"/>
                  <w:gridSpan w:val="2"/>
                  <w:vMerge/>
                </w:tcPr>
                <w:p w14:paraId="4F5A9289" w14:textId="77777777" w:rsidR="0086039D" w:rsidRPr="000A7E7B" w:rsidRDefault="0086039D" w:rsidP="0086039D">
                  <w:pPr>
                    <w:autoSpaceDE w:val="0"/>
                    <w:snapToGrid w:val="0"/>
                    <w:jc w:val="center"/>
                    <w:rPr>
                      <w:rFonts w:ascii="Calibri Light" w:hAnsi="Calibri Light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60B4781F" w14:textId="01F5827A" w:rsidR="0086039D" w:rsidRPr="00944C19" w:rsidRDefault="2281CC7B" w:rsidP="00461171">
                  <w:pPr>
                    <w:autoSpaceDE w:val="0"/>
                    <w:snapToGrid w:val="0"/>
                    <w:jc w:val="center"/>
                    <w:rPr>
                      <w:sz w:val="15"/>
                      <w:szCs w:val="15"/>
                    </w:rPr>
                  </w:pPr>
                  <w:r w:rsidRPr="00944C19">
                    <w:rPr>
                      <w:sz w:val="15"/>
                      <w:szCs w:val="15"/>
                    </w:rPr>
                    <w:t>M</w:t>
                  </w:r>
                  <w:r w:rsidR="00944C19" w:rsidRPr="00944C19">
                    <w:rPr>
                      <w:sz w:val="15"/>
                      <w:szCs w:val="15"/>
                    </w:rPr>
                    <w:t>onth</w:t>
                  </w:r>
                  <w:r w:rsidRPr="00944C19">
                    <w:rPr>
                      <w:sz w:val="15"/>
                      <w:szCs w:val="15"/>
                    </w:rPr>
                    <w:t xml:space="preserve"> 1-3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06711BC0" w14:textId="03F7EC39" w:rsidR="0086039D" w:rsidRPr="00944C19" w:rsidRDefault="2281CC7B" w:rsidP="00461171">
                  <w:pPr>
                    <w:autoSpaceDE w:val="0"/>
                    <w:snapToGrid w:val="0"/>
                    <w:jc w:val="center"/>
                    <w:rPr>
                      <w:sz w:val="15"/>
                      <w:szCs w:val="15"/>
                    </w:rPr>
                  </w:pPr>
                  <w:r w:rsidRPr="00944C19">
                    <w:rPr>
                      <w:sz w:val="15"/>
                      <w:szCs w:val="15"/>
                    </w:rPr>
                    <w:t>Mo</w:t>
                  </w:r>
                  <w:r w:rsidR="00944C19" w:rsidRPr="00944C19">
                    <w:rPr>
                      <w:sz w:val="15"/>
                      <w:szCs w:val="15"/>
                    </w:rPr>
                    <w:t>nth</w:t>
                  </w:r>
                  <w:r w:rsidRPr="00944C19">
                    <w:rPr>
                      <w:sz w:val="15"/>
                      <w:szCs w:val="15"/>
                    </w:rPr>
                    <w:t xml:space="preserve"> 4-6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3C424A19" w14:textId="5C7F3E2F" w:rsidR="0086039D" w:rsidRPr="00944C19" w:rsidRDefault="2281CC7B" w:rsidP="00461171">
                  <w:pPr>
                    <w:autoSpaceDE w:val="0"/>
                    <w:snapToGrid w:val="0"/>
                    <w:jc w:val="center"/>
                    <w:rPr>
                      <w:sz w:val="15"/>
                      <w:szCs w:val="15"/>
                    </w:rPr>
                  </w:pPr>
                  <w:r w:rsidRPr="00944C19">
                    <w:rPr>
                      <w:sz w:val="15"/>
                      <w:szCs w:val="15"/>
                    </w:rPr>
                    <w:t>Mo</w:t>
                  </w:r>
                  <w:r w:rsidR="00944C19" w:rsidRPr="00944C19">
                    <w:rPr>
                      <w:sz w:val="15"/>
                      <w:szCs w:val="15"/>
                    </w:rPr>
                    <w:t>nth</w:t>
                  </w:r>
                  <w:r w:rsidRPr="00944C19">
                    <w:rPr>
                      <w:sz w:val="15"/>
                      <w:szCs w:val="15"/>
                    </w:rPr>
                    <w:t xml:space="preserve"> 7-9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56218782" w14:textId="0ED80C3F" w:rsidR="0086039D" w:rsidRPr="00944C19" w:rsidRDefault="2281CC7B" w:rsidP="00461171">
                  <w:pPr>
                    <w:autoSpaceDE w:val="0"/>
                    <w:snapToGrid w:val="0"/>
                    <w:jc w:val="center"/>
                    <w:rPr>
                      <w:sz w:val="15"/>
                      <w:szCs w:val="15"/>
                    </w:rPr>
                  </w:pPr>
                  <w:r w:rsidRPr="00944C19">
                    <w:rPr>
                      <w:sz w:val="15"/>
                      <w:szCs w:val="15"/>
                    </w:rPr>
                    <w:t>Mo</w:t>
                  </w:r>
                  <w:r w:rsidR="00944C19" w:rsidRPr="00944C19">
                    <w:rPr>
                      <w:sz w:val="15"/>
                      <w:szCs w:val="15"/>
                    </w:rPr>
                    <w:t>nth</w:t>
                  </w:r>
                  <w:r w:rsidRPr="00944C19">
                    <w:rPr>
                      <w:sz w:val="15"/>
                      <w:szCs w:val="15"/>
                    </w:rPr>
                    <w:t>10-12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5F586BAE" w14:textId="23787678" w:rsidR="0086039D" w:rsidRPr="00944C19" w:rsidRDefault="2281CC7B" w:rsidP="00461171">
                  <w:pPr>
                    <w:autoSpaceDE w:val="0"/>
                    <w:snapToGrid w:val="0"/>
                    <w:jc w:val="center"/>
                    <w:rPr>
                      <w:sz w:val="15"/>
                      <w:szCs w:val="15"/>
                    </w:rPr>
                  </w:pPr>
                  <w:r w:rsidRPr="00944C19">
                    <w:rPr>
                      <w:sz w:val="15"/>
                      <w:szCs w:val="15"/>
                    </w:rPr>
                    <w:t>Mo</w:t>
                  </w:r>
                  <w:r w:rsidR="00944C19" w:rsidRPr="00944C19">
                    <w:rPr>
                      <w:sz w:val="15"/>
                      <w:szCs w:val="15"/>
                    </w:rPr>
                    <w:t>nth</w:t>
                  </w:r>
                  <w:r w:rsidRPr="00944C19">
                    <w:rPr>
                      <w:sz w:val="15"/>
                      <w:szCs w:val="15"/>
                    </w:rPr>
                    <w:t xml:space="preserve"> 13-15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5E27C9CD" w14:textId="12748281" w:rsidR="0086039D" w:rsidRPr="00944C19" w:rsidRDefault="2281CC7B" w:rsidP="00461171">
                  <w:pPr>
                    <w:autoSpaceDE w:val="0"/>
                    <w:snapToGrid w:val="0"/>
                    <w:jc w:val="center"/>
                    <w:rPr>
                      <w:sz w:val="15"/>
                      <w:szCs w:val="15"/>
                    </w:rPr>
                  </w:pPr>
                  <w:r w:rsidRPr="00944C19">
                    <w:rPr>
                      <w:sz w:val="15"/>
                      <w:szCs w:val="15"/>
                    </w:rPr>
                    <w:t>Mo</w:t>
                  </w:r>
                  <w:r w:rsidR="00944C19" w:rsidRPr="00944C19">
                    <w:rPr>
                      <w:sz w:val="15"/>
                      <w:szCs w:val="15"/>
                    </w:rPr>
                    <w:t>nth</w:t>
                  </w:r>
                  <w:r w:rsidRPr="00944C19">
                    <w:rPr>
                      <w:sz w:val="15"/>
                      <w:szCs w:val="15"/>
                    </w:rPr>
                    <w:t xml:space="preserve"> 16-18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3775A446" w14:textId="00CDFE83" w:rsidR="0086039D" w:rsidRPr="00944C19" w:rsidRDefault="2281CC7B" w:rsidP="00461171">
                  <w:pPr>
                    <w:autoSpaceDE w:val="0"/>
                    <w:snapToGrid w:val="0"/>
                    <w:jc w:val="center"/>
                    <w:rPr>
                      <w:sz w:val="15"/>
                      <w:szCs w:val="15"/>
                    </w:rPr>
                  </w:pPr>
                  <w:r w:rsidRPr="00944C19">
                    <w:rPr>
                      <w:sz w:val="15"/>
                      <w:szCs w:val="15"/>
                    </w:rPr>
                    <w:t>Mo</w:t>
                  </w:r>
                  <w:r w:rsidR="00944C19" w:rsidRPr="00944C19">
                    <w:rPr>
                      <w:sz w:val="15"/>
                      <w:szCs w:val="15"/>
                    </w:rPr>
                    <w:t>nth</w:t>
                  </w:r>
                  <w:r w:rsidRPr="00944C19">
                    <w:rPr>
                      <w:sz w:val="15"/>
                      <w:szCs w:val="15"/>
                    </w:rPr>
                    <w:t xml:space="preserve"> 19-21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372BF35D" w14:textId="76D95B96" w:rsidR="0086039D" w:rsidRPr="00944C19" w:rsidRDefault="2281CC7B" w:rsidP="00461171">
                  <w:pPr>
                    <w:autoSpaceDE w:val="0"/>
                    <w:snapToGrid w:val="0"/>
                    <w:jc w:val="center"/>
                    <w:rPr>
                      <w:sz w:val="15"/>
                      <w:szCs w:val="15"/>
                    </w:rPr>
                  </w:pPr>
                  <w:r w:rsidRPr="00944C19">
                    <w:rPr>
                      <w:sz w:val="15"/>
                      <w:szCs w:val="15"/>
                    </w:rPr>
                    <w:t>Mo</w:t>
                  </w:r>
                  <w:r w:rsidR="00944C19" w:rsidRPr="00944C19">
                    <w:rPr>
                      <w:sz w:val="15"/>
                      <w:szCs w:val="15"/>
                    </w:rPr>
                    <w:t>nth</w:t>
                  </w:r>
                  <w:r w:rsidRPr="00944C19">
                    <w:rPr>
                      <w:sz w:val="15"/>
                      <w:szCs w:val="15"/>
                    </w:rPr>
                    <w:t xml:space="preserve"> 21-24</w:t>
                  </w:r>
                </w:p>
              </w:tc>
            </w:tr>
            <w:tr w:rsidR="0086039D" w:rsidRPr="000A7E7B" w14:paraId="7828F8B5" w14:textId="77777777" w:rsidTr="00461171">
              <w:trPr>
                <w:trHeight w:val="125"/>
              </w:trPr>
              <w:tc>
                <w:tcPr>
                  <w:tcW w:w="451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14:paraId="7B31E33D" w14:textId="11BA0D0C" w:rsidR="0086039D" w:rsidRPr="00422723" w:rsidRDefault="2281CC7B" w:rsidP="00461171">
                  <w:pPr>
                    <w:autoSpaceDE w:val="0"/>
                    <w:snapToGrid w:val="0"/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61171">
                    <w:rPr>
                      <w:b/>
                      <w:bCs/>
                      <w:sz w:val="16"/>
                      <w:szCs w:val="16"/>
                    </w:rPr>
                    <w:t>EXAMPL</w:t>
                  </w:r>
                  <w:r w:rsidR="48C05B1B" w:rsidRPr="00461171">
                    <w:rPr>
                      <w:b/>
                      <w:bCs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4860" w:type="dxa"/>
                  <w:shd w:val="clear" w:color="auto" w:fill="BFBFBF" w:themeFill="background1" w:themeFillShade="BF"/>
                </w:tcPr>
                <w:p w14:paraId="43E791D9" w14:textId="437F7C6F" w:rsidR="0086039D" w:rsidRPr="00422723" w:rsidRDefault="2281CC7B" w:rsidP="00461171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  <w:r w:rsidRPr="00461171">
                    <w:rPr>
                      <w:sz w:val="20"/>
                      <w:szCs w:val="20"/>
                    </w:rPr>
                    <w:t>Benchmarking on current English proficiency levels completed in the 5 public high schools</w:t>
                  </w: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25D300E2" w14:textId="77777777" w:rsidR="0086039D" w:rsidRPr="00ED59D0" w:rsidRDefault="2281CC7B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461171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2AD5A9C8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61DF22AA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4841B8C3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1C59E4FD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3FB270B6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3B9AD5CD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3E08F197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5F7AB7FA" w14:textId="77777777" w:rsidTr="00461171">
              <w:tc>
                <w:tcPr>
                  <w:tcW w:w="451" w:type="dxa"/>
                  <w:vMerge/>
                </w:tcPr>
                <w:p w14:paraId="56DA2333" w14:textId="77777777" w:rsidR="0086039D" w:rsidRPr="006319BE" w:rsidRDefault="0086039D" w:rsidP="0086039D">
                  <w:pPr>
                    <w:autoSpaceDE w:val="0"/>
                    <w:snapToGrid w:val="0"/>
                    <w:jc w:val="center"/>
                    <w:rPr>
                      <w:rFonts w:ascii="Calibri Light" w:hAnsi="Calibri Light" w:cs="Arial"/>
                      <w:sz w:val="14"/>
                      <w:szCs w:val="14"/>
                    </w:rPr>
                  </w:pPr>
                </w:p>
              </w:tc>
              <w:tc>
                <w:tcPr>
                  <w:tcW w:w="4860" w:type="dxa"/>
                  <w:shd w:val="clear" w:color="auto" w:fill="BFBFBF" w:themeFill="background1" w:themeFillShade="BF"/>
                </w:tcPr>
                <w:p w14:paraId="098547A7" w14:textId="5C1B6D91" w:rsidR="0086039D" w:rsidRPr="006319BE" w:rsidRDefault="37144D2E" w:rsidP="00461171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  <w:r w:rsidRPr="00461171">
                    <w:rPr>
                      <w:sz w:val="20"/>
                      <w:szCs w:val="20"/>
                    </w:rPr>
                    <w:t>Meeting with the committee to complete curriculum and program development</w:t>
                  </w: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591A8943" w14:textId="5AC7BA19" w:rsidR="0086039D" w:rsidRPr="00ED59D0" w:rsidRDefault="69C98CCC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461171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6A10C700" w14:textId="77777777" w:rsidR="0086039D" w:rsidRPr="00ED59D0" w:rsidRDefault="2281CC7B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461171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20AF27EA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7A9AF879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263B2A34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46CEC443" w14:textId="77777777" w:rsidR="0086039D" w:rsidRPr="00ED59D0" w:rsidRDefault="0086039D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054C2119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549E7EFE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B69D7" w:rsidRPr="000A7E7B" w14:paraId="5B0997BE" w14:textId="77777777" w:rsidTr="00461171">
              <w:trPr>
                <w:trHeight w:val="870"/>
              </w:trPr>
              <w:tc>
                <w:tcPr>
                  <w:tcW w:w="451" w:type="dxa"/>
                  <w:vMerge/>
                </w:tcPr>
                <w:p w14:paraId="01F0ECA2" w14:textId="77777777" w:rsidR="004B69D7" w:rsidRPr="006319BE" w:rsidRDefault="004B69D7" w:rsidP="004B69D7">
                  <w:pPr>
                    <w:autoSpaceDE w:val="0"/>
                    <w:snapToGrid w:val="0"/>
                    <w:jc w:val="center"/>
                    <w:rPr>
                      <w:rFonts w:ascii="Calibri Light" w:hAnsi="Calibri Light" w:cs="Arial"/>
                      <w:sz w:val="14"/>
                      <w:szCs w:val="14"/>
                    </w:rPr>
                  </w:pPr>
                </w:p>
              </w:tc>
              <w:tc>
                <w:tcPr>
                  <w:tcW w:w="4860" w:type="dxa"/>
                  <w:shd w:val="clear" w:color="auto" w:fill="BFBFBF" w:themeFill="background1" w:themeFillShade="BF"/>
                </w:tcPr>
                <w:p w14:paraId="12B2AB2B" w14:textId="5A231803" w:rsidR="004B69D7" w:rsidRPr="006319BE" w:rsidRDefault="37144D2E" w:rsidP="00461171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  <w:r w:rsidRPr="00461171">
                    <w:rPr>
                      <w:sz w:val="20"/>
                      <w:szCs w:val="20"/>
                    </w:rPr>
                    <w:t xml:space="preserve">All 50 public high school teachers identified, </w:t>
                  </w:r>
                  <w:proofErr w:type="gramStart"/>
                  <w:r w:rsidRPr="00461171">
                    <w:rPr>
                      <w:sz w:val="20"/>
                      <w:szCs w:val="20"/>
                    </w:rPr>
                    <w:t>trained</w:t>
                  </w:r>
                  <w:proofErr w:type="gramEnd"/>
                  <w:r w:rsidRPr="00461171">
                    <w:rPr>
                      <w:sz w:val="20"/>
                      <w:szCs w:val="20"/>
                    </w:rPr>
                    <w:t xml:space="preserve"> and graduated on Module 1</w:t>
                  </w: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6B5D3975" w14:textId="77777777" w:rsidR="004B69D7" w:rsidRPr="00ED59D0" w:rsidRDefault="004B69D7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72722E1E" w14:textId="77777777" w:rsidR="004B69D7" w:rsidRPr="00ED59D0" w:rsidRDefault="004B69D7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21603567" w14:textId="77777777" w:rsidR="004B69D7" w:rsidRPr="00ED59D0" w:rsidRDefault="37144D2E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461171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02ED77AE" w14:textId="77777777" w:rsidR="004B69D7" w:rsidRPr="00ED59D0" w:rsidRDefault="004B69D7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6B14F7B8" w14:textId="77777777" w:rsidR="004B69D7" w:rsidRPr="00ED59D0" w:rsidRDefault="004B69D7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shd w:val="clear" w:color="auto" w:fill="BFBFBF" w:themeFill="background1" w:themeFillShade="BF"/>
                </w:tcPr>
                <w:p w14:paraId="1E703FD0" w14:textId="77777777" w:rsidR="004B69D7" w:rsidRPr="00ED59D0" w:rsidRDefault="004B69D7" w:rsidP="00461171">
                  <w:pPr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534CE39B" w14:textId="77777777" w:rsidR="004B69D7" w:rsidRPr="00ED59D0" w:rsidRDefault="004B69D7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BFBFBF" w:themeFill="background1" w:themeFillShade="BF"/>
                </w:tcPr>
                <w:p w14:paraId="47C4915E" w14:textId="77777777" w:rsidR="004B69D7" w:rsidRPr="00ED59D0" w:rsidRDefault="004B69D7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511E7EDD" w14:textId="77777777" w:rsidTr="00461171">
              <w:trPr>
                <w:trHeight w:val="332"/>
              </w:trPr>
              <w:tc>
                <w:tcPr>
                  <w:tcW w:w="451" w:type="dxa"/>
                </w:tcPr>
                <w:p w14:paraId="1A0F30A3" w14:textId="77777777" w:rsidR="0086039D" w:rsidRPr="000A7E7B" w:rsidRDefault="0086039D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53C9A42C" w14:textId="6EC38685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79AC0658" w14:textId="02436698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577C606B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598BCBDA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3184202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4A9426F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5C6671E4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12C224D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52CC214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291B3445" w14:textId="77777777" w:rsidTr="00461171">
              <w:trPr>
                <w:trHeight w:val="278"/>
              </w:trPr>
              <w:tc>
                <w:tcPr>
                  <w:tcW w:w="451" w:type="dxa"/>
                </w:tcPr>
                <w:p w14:paraId="02C82C18" w14:textId="59B74D3D" w:rsidR="0086039D" w:rsidRDefault="533B5D45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289DA471" w14:textId="221A62CF" w:rsidR="0086039D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7F852B49" w14:textId="5E0C8A16" w:rsidR="0086039D" w:rsidRDefault="0086039D" w:rsidP="0CFE47B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2DA8B4D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051EE583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0D579295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39F163F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392570F7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C6B73CB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1461832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02603D10" w14:textId="77777777" w:rsidTr="00461171">
              <w:trPr>
                <w:trHeight w:val="242"/>
              </w:trPr>
              <w:tc>
                <w:tcPr>
                  <w:tcW w:w="451" w:type="dxa"/>
                </w:tcPr>
                <w:p w14:paraId="13B10985" w14:textId="70626B90" w:rsidR="0086039D" w:rsidRPr="000A7E7B" w:rsidRDefault="533B5D45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09C6ED9D" w14:textId="576F1CC0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2F965FA7" w14:textId="694D597E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6E04550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54CFD804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49EF602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1507B6D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279BD021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F8C3910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175E1B1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52D9DAA5" w14:textId="77777777" w:rsidTr="00461171">
              <w:trPr>
                <w:trHeight w:val="242"/>
              </w:trPr>
              <w:tc>
                <w:tcPr>
                  <w:tcW w:w="451" w:type="dxa"/>
                </w:tcPr>
                <w:p w14:paraId="411348A8" w14:textId="0AC55FE3" w:rsidR="0086039D" w:rsidRDefault="533B5D45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1BD73791" w14:textId="39FE836E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2A7B7AB0" w14:textId="5CAED3C1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5E1E7093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50D1B1E9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7A310D0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5C8B4E1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5FD01A37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D8AA132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5A56E69C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73788D6E" w14:textId="77777777" w:rsidTr="00461171">
              <w:trPr>
                <w:trHeight w:val="323"/>
              </w:trPr>
              <w:tc>
                <w:tcPr>
                  <w:tcW w:w="451" w:type="dxa"/>
                </w:tcPr>
                <w:p w14:paraId="0AA5BBF8" w14:textId="50FC4295" w:rsidR="0086039D" w:rsidRDefault="533B5D45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1328CC46" w14:textId="7D9853A6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1F314F3B" w14:textId="7404F783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1B94DF2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7CF009A3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FAEB26B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0BFF849F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648F81C1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071B994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55E95541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60EDF27C" w14:textId="77777777" w:rsidTr="00461171">
              <w:trPr>
                <w:trHeight w:val="350"/>
              </w:trPr>
              <w:tc>
                <w:tcPr>
                  <w:tcW w:w="451" w:type="dxa"/>
                </w:tcPr>
                <w:p w14:paraId="72D6A799" w14:textId="423FF1F2" w:rsidR="0086039D" w:rsidRDefault="533B5D45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2FE8957D" w14:textId="46D9D481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08BBAE76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3209460" w14:textId="2DE1B49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33E8E07F" w14:textId="13E0B08C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07F935C4" w14:textId="57CDF945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E905A92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02EF7FFD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90DC495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03B6065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61BD0A0B" w14:textId="77777777" w:rsidTr="00461171">
              <w:trPr>
                <w:trHeight w:val="260"/>
              </w:trPr>
              <w:tc>
                <w:tcPr>
                  <w:tcW w:w="451" w:type="dxa"/>
                </w:tcPr>
                <w:p w14:paraId="237C5930" w14:textId="2A319F11" w:rsidR="0086039D" w:rsidRDefault="533B5D45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74764D9E" w14:textId="7A9A51D5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798C95AA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15690EC" w14:textId="12950981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11027272" w14:textId="5BB38F80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5ED488C" w14:textId="2DBA35ED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B04E121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253D604B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EA3E4A7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087B87B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7301174C" w14:textId="77777777" w:rsidTr="00461171">
              <w:trPr>
                <w:trHeight w:val="242"/>
              </w:trPr>
              <w:tc>
                <w:tcPr>
                  <w:tcW w:w="451" w:type="dxa"/>
                </w:tcPr>
                <w:p w14:paraId="2C372D27" w14:textId="19FA9478" w:rsidR="0086039D" w:rsidRPr="000A7E7B" w:rsidRDefault="533B5D45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5BCBECE2" w14:textId="360AC1A6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394B9163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3156366" w14:textId="603A4234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06931122" w14:textId="437E52C6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5304E6FE" w14:textId="0D424C85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E1E8D77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7525FD59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D75278F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27B65E7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633686F1" w14:textId="77777777" w:rsidTr="00461171">
              <w:trPr>
                <w:trHeight w:val="332"/>
              </w:trPr>
              <w:tc>
                <w:tcPr>
                  <w:tcW w:w="451" w:type="dxa"/>
                </w:tcPr>
                <w:p w14:paraId="0BE7AA49" w14:textId="3D1E79BD" w:rsidR="0086039D" w:rsidRPr="000A7E7B" w:rsidRDefault="533B5D45" w:rsidP="0CFE47B5">
                  <w:pPr>
                    <w:autoSpaceDE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CFE47B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517C66BE" w14:textId="52852C78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2C7E7804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0ACF0800" w14:textId="496F6BBE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4372939C" w14:textId="6C0CFDBF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D959693" w14:textId="55B3C15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0EBE4326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3422AFB2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1BAFD8E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D9E0BC5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6039D" w:rsidRPr="000A7E7B" w14:paraId="4DFDC906" w14:textId="77777777" w:rsidTr="00461171">
              <w:trPr>
                <w:trHeight w:val="260"/>
              </w:trPr>
              <w:tc>
                <w:tcPr>
                  <w:tcW w:w="451" w:type="dxa"/>
                </w:tcPr>
                <w:p w14:paraId="3DE3A77D" w14:textId="589A0046" w:rsidR="0086039D" w:rsidRPr="006319BE" w:rsidRDefault="533B5D45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CFE47B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619D3B61" w14:textId="1B055C8F" w:rsidR="0086039D" w:rsidRPr="000A7E7B" w:rsidRDefault="0086039D" w:rsidP="0CFE47B5">
                  <w:pPr>
                    <w:autoSpaceDE w:val="0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67FBD153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29A5C3B" w14:textId="096C4E52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36D11FAC" w14:textId="774E1443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0FB8D3F7" w14:textId="5A07C644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0A87356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14:paraId="195D8475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3AF4AA8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6CFD3D0" w14:textId="77777777" w:rsidR="0086039D" w:rsidRPr="00ED59D0" w:rsidRDefault="0086039D" w:rsidP="0CFE47B5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C15CBB1" w14:textId="77777777" w:rsidR="0086039D" w:rsidRPr="000A7E7B" w:rsidRDefault="0086039D" w:rsidP="0CFE47B5">
            <w:pPr>
              <w:jc w:val="both"/>
              <w:rPr>
                <w:sz w:val="22"/>
                <w:szCs w:val="22"/>
              </w:rPr>
            </w:pPr>
          </w:p>
        </w:tc>
      </w:tr>
    </w:tbl>
    <w:p w14:paraId="6B993C62" w14:textId="77777777" w:rsidR="00C77ED4" w:rsidRDefault="00C77ED4">
      <w:r>
        <w:br w:type="page"/>
      </w:r>
    </w:p>
    <w:tbl>
      <w:tblPr>
        <w:tblW w:w="107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86039D" w:rsidRPr="000A7E7B" w14:paraId="11321156" w14:textId="77777777" w:rsidTr="40FEF28F">
        <w:trPr>
          <w:trHeight w:val="841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268F631" w14:textId="05215A7E" w:rsidR="0086039D" w:rsidRPr="00473D10" w:rsidRDefault="4F26F17F" w:rsidP="0046117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171">
              <w:rPr>
                <w:rFonts w:ascii="Times New Roman" w:eastAsia="Times New Roman" w:hAnsi="Times New Roman"/>
                <w:b/>
                <w:bCs/>
              </w:rPr>
              <w:t>2</w:t>
            </w:r>
            <w:r w:rsidR="14C569CF" w:rsidRPr="00461171">
              <w:rPr>
                <w:rFonts w:ascii="Times New Roman" w:eastAsia="Times New Roman" w:hAnsi="Times New Roman"/>
                <w:b/>
                <w:bCs/>
              </w:rPr>
              <w:t xml:space="preserve">e - </w:t>
            </w:r>
            <w:r w:rsidR="2281CC7B" w:rsidRPr="00461171">
              <w:rPr>
                <w:rFonts w:ascii="Times New Roman" w:eastAsia="Times New Roman" w:hAnsi="Times New Roman"/>
                <w:b/>
                <w:bCs/>
              </w:rPr>
              <w:t xml:space="preserve">Expected Output: </w:t>
            </w:r>
            <w:r w:rsidR="2281CC7B" w:rsidRPr="00461171">
              <w:rPr>
                <w:rFonts w:ascii="Times New Roman" w:eastAsia="Times New Roman" w:hAnsi="Times New Roman"/>
                <w:sz w:val="20"/>
                <w:szCs w:val="20"/>
              </w:rPr>
              <w:t xml:space="preserve">Outputs are the direct products or actions that result from </w:t>
            </w:r>
            <w:r w:rsidR="560B2627" w:rsidRPr="00461171">
              <w:rPr>
                <w:rFonts w:ascii="Times New Roman" w:eastAsia="Times New Roman" w:hAnsi="Times New Roman"/>
                <w:sz w:val="20"/>
                <w:szCs w:val="20"/>
              </w:rPr>
              <w:t xml:space="preserve">the project </w:t>
            </w:r>
            <w:r w:rsidR="2281CC7B" w:rsidRPr="00461171">
              <w:rPr>
                <w:rFonts w:ascii="Times New Roman" w:eastAsia="Times New Roman" w:hAnsi="Times New Roman"/>
                <w:sz w:val="20"/>
                <w:szCs w:val="20"/>
              </w:rPr>
              <w:t xml:space="preserve">activities. Outputs are usually countable. This section will also serve as one of the </w:t>
            </w:r>
            <w:r w:rsidR="20BFA7EE" w:rsidRPr="00461171">
              <w:rPr>
                <w:rFonts w:ascii="Times New Roman" w:eastAsia="Times New Roman" w:hAnsi="Times New Roman"/>
                <w:sz w:val="20"/>
                <w:szCs w:val="20"/>
              </w:rPr>
              <w:t>metrics</w:t>
            </w:r>
            <w:r w:rsidR="2281CC7B" w:rsidRPr="00461171">
              <w:rPr>
                <w:rFonts w:ascii="Times New Roman" w:eastAsia="Times New Roman" w:hAnsi="Times New Roman"/>
                <w:sz w:val="20"/>
                <w:szCs w:val="20"/>
              </w:rPr>
              <w:t xml:space="preserve"> of success of the project. </w:t>
            </w:r>
          </w:p>
          <w:p w14:paraId="73A7A29C" w14:textId="58BB6790" w:rsidR="09D8BAC8" w:rsidRDefault="09D8BAC8" w:rsidP="0046117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B9A751" w14:textId="3D39694C" w:rsidR="0086039D" w:rsidRPr="00473D10" w:rsidRDefault="0184478A" w:rsidP="0046117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46117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E</w:t>
            </w:r>
            <w:r w:rsidR="2281CC7B" w:rsidRPr="0046117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xample</w:t>
            </w:r>
            <w:r w:rsidR="6EA307CF" w:rsidRPr="0046117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s</w:t>
            </w:r>
            <w:r w:rsidR="2281CC7B" w:rsidRPr="0046117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: </w:t>
            </w:r>
          </w:p>
          <w:p w14:paraId="5054AF75" w14:textId="77777777" w:rsidR="0086039D" w:rsidRPr="00473D10" w:rsidRDefault="2281CC7B" w:rsidP="00461171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6117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 workshops from May-June</w:t>
            </w:r>
          </w:p>
          <w:p w14:paraId="47EC9044" w14:textId="44BD3481" w:rsidR="00473D10" w:rsidRDefault="2281CC7B" w:rsidP="00461171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6117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100 Zoom participants who are teachers/students.</w:t>
            </w:r>
          </w:p>
          <w:p w14:paraId="4288B26F" w14:textId="5511245F" w:rsidR="0086039D" w:rsidRPr="00473D10" w:rsidRDefault="2281CC7B" w:rsidP="00461171">
            <w:pPr>
              <w:pStyle w:val="NoSpacing"/>
              <w:numPr>
                <w:ilvl w:val="0"/>
                <w:numId w:val="15"/>
              </w:numP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6117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3000 view</w:t>
            </w:r>
            <w:r w:rsidR="3D28238B" w:rsidRPr="0046117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</w:t>
            </w:r>
            <w:r w:rsidR="79CFD6E8" w:rsidRPr="0046117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of</w:t>
            </w:r>
            <w:r w:rsidRPr="0046117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online discussion.</w:t>
            </w:r>
          </w:p>
        </w:tc>
      </w:tr>
      <w:tr w:rsidR="0086039D" w:rsidRPr="000A7E7B" w14:paraId="5B9FB7D2" w14:textId="77777777" w:rsidTr="40FEF28F">
        <w:trPr>
          <w:trHeight w:val="1592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7C4A4" w14:textId="6FB06380" w:rsidR="00DC0DEA" w:rsidRDefault="00DC0DEA" w:rsidP="00ED4CA2">
            <w:pPr>
              <w:pStyle w:val="NoSpacing"/>
              <w:autoSpaceDE w:val="0"/>
              <w:snapToGrid w:val="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6039D" w:rsidRPr="000A7E7B" w14:paraId="2D7763CB" w14:textId="77777777" w:rsidTr="40FEF28F">
        <w:trPr>
          <w:trHeight w:val="841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6040D91" w14:textId="3D898630" w:rsidR="0086039D" w:rsidRPr="00422723" w:rsidRDefault="53107A19" w:rsidP="0CFE47B5">
            <w:pPr>
              <w:rPr>
                <w:b/>
                <w:bCs/>
                <w:color w:val="000000" w:themeColor="text1"/>
              </w:rPr>
            </w:pPr>
            <w:r w:rsidRPr="00461171">
              <w:rPr>
                <w:b/>
                <w:bCs/>
              </w:rPr>
              <w:lastRenderedPageBreak/>
              <w:t>2</w:t>
            </w:r>
            <w:r w:rsidR="79CFD6E8" w:rsidRPr="00461171">
              <w:rPr>
                <w:b/>
                <w:bCs/>
              </w:rPr>
              <w:t xml:space="preserve">f - </w:t>
            </w:r>
            <w:r w:rsidR="2281CC7B" w:rsidRPr="00461171">
              <w:rPr>
                <w:b/>
                <w:bCs/>
              </w:rPr>
              <w:t xml:space="preserve">Expected Outcome: </w:t>
            </w:r>
            <w:r w:rsidR="2281CC7B" w:rsidRPr="00461171">
              <w:rPr>
                <w:color w:val="000000" w:themeColor="text1"/>
                <w:sz w:val="20"/>
                <w:szCs w:val="20"/>
              </w:rPr>
              <w:t xml:space="preserve">Outcomes are the changes that </w:t>
            </w:r>
            <w:r w:rsidR="67B094CB" w:rsidRPr="00461171">
              <w:rPr>
                <w:color w:val="000000" w:themeColor="text1"/>
                <w:sz w:val="20"/>
                <w:szCs w:val="20"/>
              </w:rPr>
              <w:t xml:space="preserve">will be achieved </w:t>
            </w:r>
            <w:proofErr w:type="gramStart"/>
            <w:r w:rsidR="67B094CB" w:rsidRPr="00461171">
              <w:rPr>
                <w:color w:val="000000" w:themeColor="text1"/>
                <w:sz w:val="20"/>
                <w:szCs w:val="20"/>
              </w:rPr>
              <w:t>as a result of</w:t>
            </w:r>
            <w:proofErr w:type="gramEnd"/>
            <w:r w:rsidR="67B094CB" w:rsidRPr="00461171">
              <w:rPr>
                <w:color w:val="000000" w:themeColor="text1"/>
                <w:sz w:val="20"/>
                <w:szCs w:val="20"/>
              </w:rPr>
              <w:t xml:space="preserve"> the program activities</w:t>
            </w:r>
            <w:r w:rsidR="2281CC7B" w:rsidRPr="00461171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748964F7" w14:textId="77777777" w:rsidR="0086039D" w:rsidRPr="00D64604" w:rsidRDefault="0086039D" w:rsidP="0CFE47B5">
            <w:pPr>
              <w:rPr>
                <w:color w:val="000000" w:themeColor="text1"/>
                <w:sz w:val="18"/>
                <w:szCs w:val="18"/>
              </w:rPr>
            </w:pPr>
          </w:p>
          <w:p w14:paraId="55F34A25" w14:textId="0E5A51AB" w:rsidR="0086039D" w:rsidRPr="00473D10" w:rsidRDefault="12498A08" w:rsidP="00461171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461171">
              <w:rPr>
                <w:color w:val="000000" w:themeColor="text1"/>
                <w:sz w:val="20"/>
                <w:szCs w:val="20"/>
                <w:u w:val="single"/>
              </w:rPr>
              <w:t>E</w:t>
            </w:r>
            <w:r w:rsidR="2281CC7B" w:rsidRPr="00461171">
              <w:rPr>
                <w:color w:val="000000" w:themeColor="text1"/>
                <w:sz w:val="20"/>
                <w:szCs w:val="20"/>
                <w:u w:val="single"/>
              </w:rPr>
              <w:t>xample</w:t>
            </w:r>
            <w:r w:rsidR="3D2AEC73" w:rsidRPr="00461171">
              <w:rPr>
                <w:color w:val="000000" w:themeColor="text1"/>
                <w:sz w:val="20"/>
                <w:szCs w:val="20"/>
                <w:u w:val="single"/>
              </w:rPr>
              <w:t>s</w:t>
            </w:r>
            <w:r w:rsidR="2281CC7B" w:rsidRPr="00461171">
              <w:rPr>
                <w:color w:val="000000" w:themeColor="text1"/>
                <w:sz w:val="20"/>
                <w:szCs w:val="20"/>
                <w:u w:val="single"/>
              </w:rPr>
              <w:t xml:space="preserve">: </w:t>
            </w:r>
          </w:p>
          <w:p w14:paraId="7170555D" w14:textId="77777777" w:rsidR="0086039D" w:rsidRPr="00727A0A" w:rsidRDefault="2281CC7B" w:rsidP="00461171">
            <w:pPr>
              <w:pStyle w:val="ListParagraph"/>
              <w:numPr>
                <w:ilvl w:val="0"/>
                <w:numId w:val="16"/>
              </w:numPr>
              <w:suppressAutoHyphens w:val="0"/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61171">
              <w:rPr>
                <w:i/>
                <w:iCs/>
                <w:color w:val="000000" w:themeColor="text1"/>
                <w:sz w:val="20"/>
                <w:szCs w:val="20"/>
              </w:rPr>
              <w:t xml:space="preserve">Increase awareness in maritime issues. </w:t>
            </w:r>
          </w:p>
          <w:p w14:paraId="7D87CE83" w14:textId="77777777" w:rsidR="0086039D" w:rsidRPr="00727A0A" w:rsidRDefault="2281CC7B" w:rsidP="00461171">
            <w:pPr>
              <w:pStyle w:val="ListParagraph"/>
              <w:numPr>
                <w:ilvl w:val="0"/>
                <w:numId w:val="16"/>
              </w:numPr>
              <w:suppressAutoHyphens w:val="0"/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61171">
              <w:rPr>
                <w:i/>
                <w:iCs/>
                <w:color w:val="000000" w:themeColor="text1"/>
                <w:sz w:val="20"/>
                <w:szCs w:val="20"/>
              </w:rPr>
              <w:t xml:space="preserve">Build capacity of educators. </w:t>
            </w:r>
          </w:p>
          <w:p w14:paraId="63B18CE7" w14:textId="61936A88" w:rsidR="0086039D" w:rsidRPr="00422723" w:rsidRDefault="2281CC7B" w:rsidP="00461171">
            <w:pPr>
              <w:pStyle w:val="ListParagraph"/>
              <w:numPr>
                <w:ilvl w:val="0"/>
                <w:numId w:val="16"/>
              </w:numPr>
              <w:suppressAutoHyphens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461171">
              <w:rPr>
                <w:i/>
                <w:iCs/>
                <w:color w:val="000000" w:themeColor="text1"/>
                <w:sz w:val="20"/>
                <w:szCs w:val="20"/>
              </w:rPr>
              <w:t>Encourage students to be civically engaged.</w:t>
            </w:r>
          </w:p>
        </w:tc>
      </w:tr>
      <w:tr w:rsidR="0086039D" w:rsidRPr="000A7E7B" w14:paraId="7EB7FD62" w14:textId="77777777" w:rsidTr="40FEF28F">
        <w:trPr>
          <w:trHeight w:val="1295"/>
        </w:trPr>
        <w:tc>
          <w:tcPr>
            <w:tcW w:w="107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FD0BE" w14:textId="5E27A319" w:rsidR="0086039D" w:rsidRPr="00ED4CA2" w:rsidRDefault="0086039D" w:rsidP="00ED4CA2">
            <w:pPr>
              <w:autoSpaceDE w:val="0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6944AC0" w14:paraId="47936187" w14:textId="77777777" w:rsidTr="40FEF28F">
        <w:tc>
          <w:tcPr>
            <w:tcW w:w="10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5BF0FBF" w14:textId="1654FE75" w:rsidR="6259B0C4" w:rsidRDefault="6259B0C4" w:rsidP="06944AC0">
            <w:pPr>
              <w:rPr>
                <w:b/>
                <w:bCs/>
              </w:rPr>
            </w:pPr>
            <w:r w:rsidRPr="06944AC0">
              <w:rPr>
                <w:b/>
                <w:bCs/>
              </w:rPr>
              <w:t>3 - Other Partners and/or Sources of Support for This Project:</w:t>
            </w:r>
          </w:p>
        </w:tc>
      </w:tr>
      <w:tr w:rsidR="0AF27B21" w14:paraId="11EF928F" w14:textId="77777777" w:rsidTr="40FEF28F">
        <w:trPr>
          <w:trHeight w:val="1005"/>
        </w:trPr>
        <w:tc>
          <w:tcPr>
            <w:tcW w:w="10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6675"/>
              <w:gridCol w:w="3350"/>
            </w:tblGrid>
            <w:tr w:rsidR="00A96417" w14:paraId="6A3A56C0" w14:textId="77777777" w:rsidTr="00461171">
              <w:tc>
                <w:tcPr>
                  <w:tcW w:w="7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38D52" w14:textId="77777777" w:rsidR="00A96417" w:rsidRDefault="0765404D" w:rsidP="00461171">
                  <w:pPr>
                    <w:autoSpaceDE w:val="0"/>
                    <w:snapToGrid w:val="0"/>
                    <w:jc w:val="center"/>
                    <w:rPr>
                      <w:sz w:val="22"/>
                      <w:szCs w:val="22"/>
                      <w:lang w:val="en-PH"/>
                    </w:rPr>
                  </w:pPr>
                  <w:r w:rsidRPr="00461171">
                    <w:rPr>
                      <w:sz w:val="22"/>
                      <w:szCs w:val="22"/>
                      <w:lang w:val="en-PH"/>
                    </w:rPr>
                    <w:t>Partner and Role in Project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1294D" w14:textId="77777777" w:rsidR="00A96417" w:rsidRDefault="0765404D" w:rsidP="00461171">
                  <w:pPr>
                    <w:autoSpaceDE w:val="0"/>
                    <w:snapToGrid w:val="0"/>
                    <w:jc w:val="center"/>
                    <w:rPr>
                      <w:sz w:val="22"/>
                      <w:szCs w:val="22"/>
                      <w:lang w:val="en-PH"/>
                    </w:rPr>
                  </w:pPr>
                  <w:r w:rsidRPr="00461171">
                    <w:rPr>
                      <w:sz w:val="22"/>
                      <w:szCs w:val="22"/>
                      <w:lang w:val="en-PH"/>
                    </w:rPr>
                    <w:t xml:space="preserve">Amount of Support </w:t>
                  </w:r>
                  <w:r w:rsidR="00A96417">
                    <w:br/>
                  </w:r>
                  <w:r w:rsidRPr="00461171">
                    <w:rPr>
                      <w:i/>
                      <w:iCs/>
                      <w:sz w:val="20"/>
                      <w:szCs w:val="20"/>
                      <w:lang w:val="en-PH"/>
                    </w:rPr>
                    <w:t>(include the value of both in-kind and financial support in local currency)</w:t>
                  </w:r>
                </w:p>
              </w:tc>
            </w:tr>
            <w:tr w:rsidR="00A96417" w14:paraId="14961965" w14:textId="77777777" w:rsidTr="00461171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EE42E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1</w:t>
                  </w:r>
                </w:p>
              </w:tc>
              <w:tc>
                <w:tcPr>
                  <w:tcW w:w="6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4B025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669CF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A96417" w14:paraId="21BD6507" w14:textId="77777777" w:rsidTr="00461171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90072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2</w:t>
                  </w:r>
                </w:p>
              </w:tc>
              <w:tc>
                <w:tcPr>
                  <w:tcW w:w="6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2FD91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66995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A96417" w14:paraId="30B752D6" w14:textId="77777777" w:rsidTr="00461171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98698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3</w:t>
                  </w:r>
                </w:p>
              </w:tc>
              <w:tc>
                <w:tcPr>
                  <w:tcW w:w="6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D793E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11B77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A96417" w14:paraId="44960D7C" w14:textId="77777777" w:rsidTr="00461171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1B4D6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4</w:t>
                  </w:r>
                </w:p>
              </w:tc>
              <w:tc>
                <w:tcPr>
                  <w:tcW w:w="6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32817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5FCF4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  <w:tr w:rsidR="00A96417" w14:paraId="0348ECE2" w14:textId="77777777" w:rsidTr="00461171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016CD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  <w:lang w:val="en-PH"/>
                    </w:rPr>
                    <w:t>5</w:t>
                  </w:r>
                </w:p>
              </w:tc>
              <w:tc>
                <w:tcPr>
                  <w:tcW w:w="6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79E9F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D2609" w14:textId="77777777" w:rsidR="00A96417" w:rsidRDefault="00A96417" w:rsidP="00A96417">
                  <w:pPr>
                    <w:autoSpaceDE w:val="0"/>
                    <w:snapToGrid w:val="0"/>
                    <w:rPr>
                      <w:rFonts w:ascii="Calibri Light" w:hAnsi="Calibri Light" w:cs="Arial"/>
                      <w:sz w:val="22"/>
                      <w:szCs w:val="22"/>
                      <w:lang w:val="en-PH"/>
                    </w:rPr>
                  </w:pPr>
                </w:p>
              </w:tc>
            </w:tr>
          </w:tbl>
          <w:p w14:paraId="56996E7B" w14:textId="77777777" w:rsidR="06944AC0" w:rsidRDefault="06944AC0"/>
        </w:tc>
      </w:tr>
      <w:tr w:rsidR="0AF27B21" w14:paraId="13047E7A" w14:textId="77777777" w:rsidTr="40FEF28F">
        <w:trPr>
          <w:trHeight w:val="630"/>
        </w:trPr>
        <w:tc>
          <w:tcPr>
            <w:tcW w:w="10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18E10C3" w14:textId="286D424D" w:rsidR="0AF27B21" w:rsidRDefault="620547B4" w:rsidP="06944AC0">
            <w:pPr>
              <w:rPr>
                <w:color w:val="000000" w:themeColor="text1"/>
              </w:rPr>
            </w:pPr>
            <w:r w:rsidRPr="06944AC0">
              <w:rPr>
                <w:b/>
                <w:bCs/>
              </w:rPr>
              <w:t>4</w:t>
            </w:r>
            <w:r w:rsidR="461088C5" w:rsidRPr="06944AC0">
              <w:rPr>
                <w:b/>
                <w:bCs/>
              </w:rPr>
              <w:t xml:space="preserve"> </w:t>
            </w:r>
            <w:r w:rsidR="62D957E8" w:rsidRPr="06944AC0">
              <w:rPr>
                <w:b/>
                <w:bCs/>
              </w:rPr>
              <w:t xml:space="preserve">- </w:t>
            </w:r>
            <w:r w:rsidR="62D957E8" w:rsidRPr="06944AC0">
              <w:rPr>
                <w:b/>
                <w:bCs/>
                <w:color w:val="000000" w:themeColor="text1"/>
              </w:rPr>
              <w:t>Program Monitoring and Evaluation Plan</w:t>
            </w:r>
            <w:r w:rsidR="62D957E8" w:rsidRPr="06944AC0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62D957E8" w:rsidRPr="06944AC0">
              <w:rPr>
                <w:b/>
                <w:bCs/>
                <w:color w:val="000000" w:themeColor="text1"/>
              </w:rPr>
              <w:t xml:space="preserve"> </w:t>
            </w:r>
            <w:r w:rsidR="2F7DA33E" w:rsidRPr="06944AC0">
              <w:rPr>
                <w:i/>
                <w:iCs/>
                <w:color w:val="000000" w:themeColor="text1"/>
                <w:sz w:val="20"/>
                <w:szCs w:val="20"/>
              </w:rPr>
              <w:t>(H</w:t>
            </w:r>
            <w:r w:rsidR="62D957E8" w:rsidRPr="06944AC0">
              <w:rPr>
                <w:i/>
                <w:iCs/>
                <w:color w:val="000000" w:themeColor="text1"/>
                <w:sz w:val="20"/>
                <w:szCs w:val="20"/>
              </w:rPr>
              <w:t>ow will the activities be monitored to ensure they are happening in a timely</w:t>
            </w:r>
            <w:r w:rsidR="107737B6" w:rsidRPr="06944AC0">
              <w:rPr>
                <w:i/>
                <w:iCs/>
                <w:color w:val="000000" w:themeColor="text1"/>
                <w:sz w:val="20"/>
                <w:szCs w:val="20"/>
              </w:rPr>
              <w:t>, effective</w:t>
            </w:r>
            <w:r w:rsidR="62D957E8" w:rsidRPr="06944AC0">
              <w:rPr>
                <w:i/>
                <w:iCs/>
                <w:color w:val="000000" w:themeColor="text1"/>
                <w:sz w:val="20"/>
                <w:szCs w:val="20"/>
              </w:rPr>
              <w:t xml:space="preserve"> manner, and how will the program be evaluated to make sure it is meeting the goals of the grant?</w:t>
            </w:r>
            <w:r w:rsidR="5C71F865" w:rsidRPr="06944AC0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A96417" w14:paraId="4460F79F" w14:textId="77777777" w:rsidTr="40FEF28F">
        <w:trPr>
          <w:trHeight w:val="1277"/>
        </w:trPr>
        <w:tc>
          <w:tcPr>
            <w:tcW w:w="10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AFCD3B" w14:textId="77777777" w:rsidR="00A96417" w:rsidRPr="06944AC0" w:rsidRDefault="00A96417" w:rsidP="06944AC0">
            <w:pPr>
              <w:rPr>
                <w:b/>
                <w:bCs/>
              </w:rPr>
            </w:pPr>
          </w:p>
        </w:tc>
      </w:tr>
      <w:tr w:rsidR="0AF27B21" w14:paraId="789F3686" w14:textId="77777777" w:rsidTr="40FEF28F">
        <w:trPr>
          <w:trHeight w:val="735"/>
        </w:trPr>
        <w:tc>
          <w:tcPr>
            <w:tcW w:w="10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EDC59BA" w14:textId="7BB4024E" w:rsidR="5F666771" w:rsidRDefault="6C451023" w:rsidP="0CFE47B5">
            <w:pPr>
              <w:rPr>
                <w:color w:val="000000" w:themeColor="text1"/>
              </w:rPr>
            </w:pPr>
            <w:r w:rsidRPr="00461171">
              <w:rPr>
                <w:b/>
                <w:bCs/>
              </w:rPr>
              <w:t>5</w:t>
            </w:r>
            <w:r w:rsidR="7141FC72" w:rsidRPr="00461171">
              <w:rPr>
                <w:b/>
                <w:bCs/>
              </w:rPr>
              <w:t xml:space="preserve">- </w:t>
            </w:r>
            <w:r w:rsidR="7141FC72" w:rsidRPr="00461171">
              <w:rPr>
                <w:b/>
                <w:bCs/>
                <w:color w:val="000000" w:themeColor="text1"/>
              </w:rPr>
              <w:t xml:space="preserve">Future Funding or Sustainability: </w:t>
            </w:r>
            <w:r w:rsidR="5A1C577E" w:rsidRPr="00461171">
              <w:rPr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7141FC72" w:rsidRPr="00461171">
              <w:rPr>
                <w:i/>
                <w:iCs/>
                <w:color w:val="000000" w:themeColor="text1"/>
                <w:sz w:val="20"/>
                <w:szCs w:val="20"/>
              </w:rPr>
              <w:t>Applicant’s plan for continuing the program beyond the grant period, or the availability of other resources, if applicable.</w:t>
            </w:r>
            <w:r w:rsidR="456CF270" w:rsidRPr="00461171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A96417" w14:paraId="7F47F5E5" w14:textId="77777777" w:rsidTr="40FEF28F">
        <w:trPr>
          <w:trHeight w:val="962"/>
        </w:trPr>
        <w:tc>
          <w:tcPr>
            <w:tcW w:w="10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ECDBE" w14:textId="77777777" w:rsidR="00A96417" w:rsidRPr="0CFE47B5" w:rsidRDefault="00A96417" w:rsidP="0CFE47B5">
            <w:pPr>
              <w:rPr>
                <w:b/>
                <w:bCs/>
              </w:rPr>
            </w:pPr>
          </w:p>
        </w:tc>
      </w:tr>
    </w:tbl>
    <w:p w14:paraId="03B11380" w14:textId="77777777" w:rsidR="00BA6847" w:rsidRPr="000A7E7B" w:rsidRDefault="00BA6847" w:rsidP="0CFE47B5">
      <w:pPr>
        <w:autoSpaceDE w:val="0"/>
        <w:rPr>
          <w:sz w:val="21"/>
          <w:szCs w:val="21"/>
        </w:rPr>
      </w:pPr>
    </w:p>
    <w:p w14:paraId="6255CDE4" w14:textId="77777777" w:rsidR="0051608A" w:rsidRDefault="0051608A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B45BEF0" w14:textId="209DD735" w:rsidR="00AD2E02" w:rsidRDefault="5449BE1C" w:rsidP="0CFE47B5">
      <w:pPr>
        <w:autoSpaceDE w:val="0"/>
        <w:spacing w:line="220" w:lineRule="exact"/>
        <w:rPr>
          <w:b/>
          <w:bCs/>
          <w:sz w:val="22"/>
          <w:szCs w:val="22"/>
        </w:rPr>
      </w:pPr>
      <w:r w:rsidRPr="0CFE47B5">
        <w:rPr>
          <w:b/>
          <w:bCs/>
          <w:sz w:val="22"/>
          <w:szCs w:val="22"/>
        </w:rPr>
        <w:lastRenderedPageBreak/>
        <w:t xml:space="preserve">By signing this application, I certify that the statements herein are true, </w:t>
      </w:r>
      <w:proofErr w:type="gramStart"/>
      <w:r w:rsidRPr="0CFE47B5">
        <w:rPr>
          <w:b/>
          <w:bCs/>
          <w:sz w:val="22"/>
          <w:szCs w:val="22"/>
        </w:rPr>
        <w:t>complete</w:t>
      </w:r>
      <w:proofErr w:type="gramEnd"/>
      <w:r w:rsidRPr="0CFE47B5">
        <w:rPr>
          <w:b/>
          <w:bCs/>
          <w:sz w:val="22"/>
          <w:szCs w:val="22"/>
        </w:rPr>
        <w:t xml:space="preserve"> and accurate to the best of my knowledge. I am aware that any false, fictitious, or fraudulent statements or claims may subject me to criminal, civil, or administrative penalties. (U.S. Code, Title 218, Section 1001)</w:t>
      </w:r>
    </w:p>
    <w:p w14:paraId="5BB4F396" w14:textId="77777777" w:rsidR="0086039D" w:rsidRPr="00590F42" w:rsidRDefault="0086039D" w:rsidP="0CFE47B5">
      <w:pPr>
        <w:autoSpaceDE w:val="0"/>
        <w:spacing w:line="220" w:lineRule="exact"/>
        <w:rPr>
          <w:b/>
          <w:bCs/>
          <w:sz w:val="22"/>
          <w:szCs w:val="22"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5408"/>
      </w:tblGrid>
      <w:tr w:rsidR="00A778FD" w:rsidRPr="000A7E7B" w14:paraId="00AA7DD1" w14:textId="77777777" w:rsidTr="0CFE47B5">
        <w:trPr>
          <w:trHeight w:val="486"/>
        </w:trPr>
        <w:tc>
          <w:tcPr>
            <w:tcW w:w="10713" w:type="dxa"/>
            <w:gridSpan w:val="2"/>
            <w:shd w:val="clear" w:color="auto" w:fill="auto"/>
          </w:tcPr>
          <w:p w14:paraId="4D53C8B9" w14:textId="605797D2" w:rsidR="00A778FD" w:rsidRPr="004E1D1D" w:rsidRDefault="47CC3A0E" w:rsidP="0CFE47B5">
            <w:pPr>
              <w:autoSpaceDE w:val="0"/>
              <w:snapToGrid w:val="0"/>
              <w:rPr>
                <w:sz w:val="18"/>
                <w:szCs w:val="18"/>
              </w:rPr>
            </w:pPr>
            <w:r w:rsidRPr="0CFE47B5">
              <w:rPr>
                <w:sz w:val="20"/>
                <w:szCs w:val="20"/>
              </w:rPr>
              <w:t>Name</w:t>
            </w:r>
            <w:r w:rsidR="7C7E98FA" w:rsidRPr="0CFE47B5">
              <w:rPr>
                <w:sz w:val="20"/>
                <w:szCs w:val="20"/>
              </w:rPr>
              <w:t xml:space="preserve"> of Project Leader/POC</w:t>
            </w:r>
            <w:r w:rsidRPr="0CFE47B5">
              <w:rPr>
                <w:sz w:val="20"/>
                <w:szCs w:val="20"/>
              </w:rPr>
              <w:t>:</w:t>
            </w:r>
          </w:p>
          <w:p w14:paraId="7DBAC1D2" w14:textId="37A7372C" w:rsidR="00A778FD" w:rsidRPr="004E1D1D" w:rsidRDefault="00A778FD" w:rsidP="0CFE47B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7E6A5149" w14:paraId="0591DA51" w14:textId="77777777" w:rsidTr="0CFE47B5">
        <w:trPr>
          <w:trHeight w:val="486"/>
        </w:trPr>
        <w:tc>
          <w:tcPr>
            <w:tcW w:w="10713" w:type="dxa"/>
            <w:gridSpan w:val="2"/>
            <w:shd w:val="clear" w:color="auto" w:fill="auto"/>
          </w:tcPr>
          <w:p w14:paraId="049F7EE3" w14:textId="0DCA978A" w:rsidR="29E9AC69" w:rsidRDefault="729DE0E8" w:rsidP="0CFE47B5">
            <w:pPr>
              <w:rPr>
                <w:sz w:val="20"/>
                <w:szCs w:val="20"/>
              </w:rPr>
            </w:pPr>
            <w:r w:rsidRPr="0CFE47B5">
              <w:rPr>
                <w:sz w:val="20"/>
                <w:szCs w:val="20"/>
              </w:rPr>
              <w:t>Title/Designation in Organization:</w:t>
            </w:r>
          </w:p>
          <w:p w14:paraId="70A11954" w14:textId="755D1F7E" w:rsidR="7E6A5149" w:rsidRDefault="7E6A5149" w:rsidP="0CFE47B5">
            <w:pPr>
              <w:rPr>
                <w:sz w:val="20"/>
                <w:szCs w:val="20"/>
              </w:rPr>
            </w:pPr>
          </w:p>
        </w:tc>
      </w:tr>
      <w:tr w:rsidR="7E6A5149" w14:paraId="65F9B4DF" w14:textId="77777777" w:rsidTr="0CFE47B5">
        <w:trPr>
          <w:trHeight w:val="564"/>
        </w:trPr>
        <w:tc>
          <w:tcPr>
            <w:tcW w:w="10713" w:type="dxa"/>
            <w:gridSpan w:val="2"/>
            <w:shd w:val="clear" w:color="auto" w:fill="auto"/>
          </w:tcPr>
          <w:p w14:paraId="42FBF9A5" w14:textId="34D8F0AA" w:rsidR="29E9AC69" w:rsidRDefault="729DE0E8" w:rsidP="0CFE47B5">
            <w:pPr>
              <w:rPr>
                <w:sz w:val="20"/>
                <w:szCs w:val="20"/>
              </w:rPr>
            </w:pPr>
            <w:r w:rsidRPr="0CFE47B5">
              <w:rPr>
                <w:sz w:val="20"/>
                <w:szCs w:val="20"/>
              </w:rPr>
              <w:t>Organization Name (if appropriate):</w:t>
            </w:r>
          </w:p>
        </w:tc>
      </w:tr>
      <w:tr w:rsidR="00DC0DEA" w:rsidRPr="000A7E7B" w14:paraId="2C3C1D3A" w14:textId="5D51BCCB" w:rsidTr="0051608A">
        <w:trPr>
          <w:trHeight w:val="402"/>
        </w:trPr>
        <w:tc>
          <w:tcPr>
            <w:tcW w:w="5305" w:type="dxa"/>
            <w:tcBorders>
              <w:bottom w:val="single" w:sz="4" w:space="0" w:color="auto"/>
            </w:tcBorders>
            <w:shd w:val="clear" w:color="auto" w:fill="auto"/>
          </w:tcPr>
          <w:p w14:paraId="6ED95D83" w14:textId="32D36E94" w:rsidR="00DC0DEA" w:rsidRPr="004E1D1D" w:rsidRDefault="35F76CF9" w:rsidP="0CFE47B5">
            <w:pPr>
              <w:autoSpaceDE w:val="0"/>
              <w:snapToGrid w:val="0"/>
              <w:rPr>
                <w:sz w:val="22"/>
                <w:szCs w:val="22"/>
              </w:rPr>
            </w:pPr>
            <w:r w:rsidRPr="0CFE47B5">
              <w:rPr>
                <w:sz w:val="20"/>
                <w:szCs w:val="20"/>
              </w:rPr>
              <w:t>Mobile Number:</w:t>
            </w:r>
          </w:p>
          <w:p w14:paraId="27A97D64" w14:textId="15EA2FE0" w:rsidR="00DC0DEA" w:rsidRPr="004E1D1D" w:rsidRDefault="00DC0DEA" w:rsidP="0CFE47B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auto"/>
          </w:tcPr>
          <w:p w14:paraId="23C4A5BE" w14:textId="18938A14" w:rsidR="00DC0DEA" w:rsidRPr="004E1D1D" w:rsidRDefault="7C7E98FA" w:rsidP="0CFE47B5">
            <w:pPr>
              <w:autoSpaceDE w:val="0"/>
              <w:snapToGrid w:val="0"/>
              <w:rPr>
                <w:b/>
                <w:bCs/>
                <w:color w:val="548DD4"/>
                <w:sz w:val="18"/>
                <w:szCs w:val="18"/>
              </w:rPr>
            </w:pPr>
            <w:r w:rsidRPr="0CFE47B5">
              <w:rPr>
                <w:sz w:val="20"/>
                <w:szCs w:val="20"/>
              </w:rPr>
              <w:t>E-mail Address:</w:t>
            </w:r>
          </w:p>
        </w:tc>
      </w:tr>
      <w:tr w:rsidR="001D0E90" w:rsidRPr="000A7E7B" w14:paraId="5B1B70A2" w14:textId="77777777" w:rsidTr="0051608A">
        <w:trPr>
          <w:trHeight w:val="1655"/>
        </w:trPr>
        <w:tc>
          <w:tcPr>
            <w:tcW w:w="5305" w:type="dxa"/>
            <w:shd w:val="clear" w:color="auto" w:fill="auto"/>
          </w:tcPr>
          <w:p w14:paraId="625F4129" w14:textId="07F7A896" w:rsidR="006168DB" w:rsidRDefault="5C5D22BC" w:rsidP="0CFE47B5">
            <w:pPr>
              <w:autoSpaceDE w:val="0"/>
              <w:snapToGrid w:val="0"/>
              <w:rPr>
                <w:sz w:val="20"/>
                <w:szCs w:val="20"/>
              </w:rPr>
            </w:pPr>
            <w:r w:rsidRPr="0CFE47B5">
              <w:rPr>
                <w:sz w:val="20"/>
                <w:szCs w:val="20"/>
              </w:rPr>
              <w:t>Signature:</w:t>
            </w:r>
          </w:p>
          <w:p w14:paraId="2253A1CE" w14:textId="6838A697" w:rsidR="002B3943" w:rsidRPr="004E1D1D" w:rsidRDefault="0051608A" w:rsidP="0CFE47B5">
            <w:pPr>
              <w:autoSpaceDE w:val="0"/>
              <w:snapToGrid w:val="0"/>
              <w:rPr>
                <w:sz w:val="20"/>
                <w:szCs w:val="20"/>
              </w:rPr>
            </w:pPr>
            <w:r w:rsidRPr="0051608A">
              <w:rPr>
                <w:sz w:val="20"/>
                <w:szCs w:val="20"/>
              </w:rPr>
              <w:pict w14:anchorId="74A43F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alt="Microsoft Office Signature Line..." style="width:192pt;height:96pt">
                  <v:imagedata r:id="rId15" o:title=""/>
                  <o:lock v:ext="edit" ungrouping="t" rotation="t" cropping="t" verticies="t" text="t" grouping="t"/>
                  <o:signatureline v:ext="edit" id="{13E73ED6-376A-4968-A06C-D5379F4E72B7}" provid="{00000000-0000-0000-0000-000000000000}" o:suggestedsigner2="Project Leader" issignatureline="t"/>
                </v:shape>
              </w:pict>
            </w:r>
          </w:p>
        </w:tc>
        <w:tc>
          <w:tcPr>
            <w:tcW w:w="5408" w:type="dxa"/>
            <w:shd w:val="clear" w:color="auto" w:fill="auto"/>
          </w:tcPr>
          <w:p w14:paraId="463E3246" w14:textId="77777777" w:rsidR="001D0E90" w:rsidRPr="004E1D1D" w:rsidRDefault="7FA1F08B" w:rsidP="0CFE47B5">
            <w:pPr>
              <w:autoSpaceDE w:val="0"/>
              <w:snapToGrid w:val="0"/>
              <w:rPr>
                <w:b/>
                <w:bCs/>
                <w:color w:val="548DD4"/>
                <w:sz w:val="22"/>
                <w:szCs w:val="22"/>
              </w:rPr>
            </w:pPr>
            <w:r w:rsidRPr="0CFE47B5">
              <w:rPr>
                <w:sz w:val="20"/>
                <w:szCs w:val="20"/>
              </w:rPr>
              <w:t>Date S</w:t>
            </w:r>
            <w:r w:rsidR="27EDFACF" w:rsidRPr="0CFE47B5">
              <w:rPr>
                <w:sz w:val="20"/>
                <w:szCs w:val="20"/>
              </w:rPr>
              <w:t>ubmitted</w:t>
            </w:r>
            <w:r w:rsidRPr="0CFE47B5">
              <w:rPr>
                <w:sz w:val="20"/>
                <w:szCs w:val="20"/>
              </w:rPr>
              <w:t>:</w:t>
            </w:r>
          </w:p>
        </w:tc>
      </w:tr>
    </w:tbl>
    <w:p w14:paraId="46BCE273" w14:textId="77777777" w:rsidR="003178B7" w:rsidRDefault="003178B7" w:rsidP="0CFE47B5">
      <w:pPr>
        <w:autoSpaceDE w:val="0"/>
        <w:rPr>
          <w:sz w:val="21"/>
          <w:szCs w:val="21"/>
        </w:rPr>
      </w:pPr>
    </w:p>
    <w:sectPr w:rsidR="003178B7" w:rsidSect="00B82CF2">
      <w:headerReference w:type="default" r:id="rId16"/>
      <w:footerReference w:type="default" r:id="rId17"/>
      <w:footnotePr>
        <w:pos w:val="beneathText"/>
      </w:footnotePr>
      <w:pgSz w:w="12240" w:h="15840"/>
      <w:pgMar w:top="45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E99C" w14:textId="77777777" w:rsidR="00056380" w:rsidRDefault="00056380">
      <w:r>
        <w:separator/>
      </w:r>
    </w:p>
  </w:endnote>
  <w:endnote w:type="continuationSeparator" w:id="0">
    <w:p w14:paraId="04399DA3" w14:textId="77777777" w:rsidR="00056380" w:rsidRDefault="00056380">
      <w:r>
        <w:continuationSeparator/>
      </w:r>
    </w:p>
  </w:endnote>
  <w:endnote w:type="continuationNotice" w:id="1">
    <w:p w14:paraId="782D2118" w14:textId="77777777" w:rsidR="00056380" w:rsidRDefault="00056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2212" w14:textId="03B5E01E" w:rsidR="33426602" w:rsidRDefault="33426602" w:rsidP="33426602">
    <w:pPr>
      <w:pStyle w:val="Footer"/>
      <w:jc w:val="right"/>
    </w:pPr>
  </w:p>
  <w:p w14:paraId="49527B24" w14:textId="1E78F223" w:rsidR="00787629" w:rsidRPr="00787629" w:rsidRDefault="00787629" w:rsidP="006D6F39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Revised </w:t>
    </w:r>
    <w:r w:rsidR="0051608A">
      <w:rPr>
        <w:rFonts w:ascii="Calibri" w:hAnsi="Calibri"/>
        <w:sz w:val="16"/>
        <w:szCs w:val="16"/>
        <w:lang w:val="en-US"/>
      </w:rPr>
      <w:t>08 February 2023</w:t>
    </w: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</w:t>
    </w:r>
    <w:r w:rsidR="00F27DDC">
      <w:rPr>
        <w:rFonts w:ascii="Calibri" w:hAnsi="Calibri"/>
        <w:sz w:val="16"/>
        <w:szCs w:val="16"/>
        <w:lang w:val="en-US"/>
      </w:rPr>
      <w:t xml:space="preserve">                          </w:t>
    </w:r>
    <w:r>
      <w:rPr>
        <w:rFonts w:ascii="Calibri" w:hAnsi="Calibri"/>
        <w:sz w:val="16"/>
        <w:szCs w:val="16"/>
      </w:rPr>
      <w:t xml:space="preserve">                                                                                            </w:t>
    </w:r>
    <w:r w:rsidR="006D6F39">
      <w:rPr>
        <w:rFonts w:ascii="Calibri" w:hAnsi="Calibri"/>
        <w:sz w:val="16"/>
        <w:szCs w:val="16"/>
      </w:rPr>
      <w:t xml:space="preserve">           </w:t>
    </w:r>
    <w:r w:rsidRPr="00787629">
      <w:rPr>
        <w:rFonts w:ascii="Calibri" w:hAnsi="Calibri"/>
        <w:sz w:val="16"/>
        <w:szCs w:val="16"/>
      </w:rPr>
      <w:t xml:space="preserve">Page </w:t>
    </w:r>
    <w:r w:rsidRPr="00787629">
      <w:rPr>
        <w:rFonts w:ascii="Calibri" w:hAnsi="Calibri"/>
        <w:sz w:val="16"/>
        <w:szCs w:val="16"/>
      </w:rPr>
      <w:fldChar w:fldCharType="begin"/>
    </w:r>
    <w:r w:rsidRPr="00787629">
      <w:rPr>
        <w:rFonts w:ascii="Calibri" w:hAnsi="Calibri"/>
        <w:sz w:val="16"/>
        <w:szCs w:val="16"/>
      </w:rPr>
      <w:instrText xml:space="preserve"> PAGE   \* MERGEFORMAT </w:instrText>
    </w:r>
    <w:r w:rsidRPr="00787629">
      <w:rPr>
        <w:rFonts w:ascii="Calibri" w:hAnsi="Calibri"/>
        <w:sz w:val="16"/>
        <w:szCs w:val="16"/>
      </w:rPr>
      <w:fldChar w:fldCharType="separate"/>
    </w:r>
    <w:r w:rsidR="004E1D1D">
      <w:rPr>
        <w:rFonts w:ascii="Calibri" w:hAnsi="Calibri"/>
        <w:noProof/>
        <w:sz w:val="16"/>
        <w:szCs w:val="16"/>
      </w:rPr>
      <w:t>4</w:t>
    </w:r>
    <w:r w:rsidRPr="00787629">
      <w:rPr>
        <w:rFonts w:ascii="Calibri" w:hAnsi="Calibri"/>
        <w:sz w:val="16"/>
        <w:szCs w:val="16"/>
      </w:rPr>
      <w:fldChar w:fldCharType="end"/>
    </w:r>
  </w:p>
  <w:p w14:paraId="7C4ADE67" w14:textId="77777777" w:rsidR="00B12641" w:rsidRDefault="00B12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0AD3" w14:textId="77777777" w:rsidR="00056380" w:rsidRDefault="00056380">
      <w:r>
        <w:separator/>
      </w:r>
    </w:p>
  </w:footnote>
  <w:footnote w:type="continuationSeparator" w:id="0">
    <w:p w14:paraId="53B71302" w14:textId="77777777" w:rsidR="00056380" w:rsidRDefault="00056380">
      <w:r>
        <w:continuationSeparator/>
      </w:r>
    </w:p>
  </w:footnote>
  <w:footnote w:type="continuationNotice" w:id="1">
    <w:p w14:paraId="76FB5B2F" w14:textId="77777777" w:rsidR="00056380" w:rsidRDefault="000563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6944AC0" w14:paraId="5FA4CA2E" w14:textId="77777777" w:rsidTr="00B82CF2">
      <w:trPr>
        <w:trHeight w:val="80"/>
      </w:trPr>
      <w:tc>
        <w:tcPr>
          <w:tcW w:w="3600" w:type="dxa"/>
        </w:tcPr>
        <w:p w14:paraId="01A8994F" w14:textId="24614DF5" w:rsidR="06944AC0" w:rsidRDefault="06944AC0" w:rsidP="06944AC0">
          <w:pPr>
            <w:pStyle w:val="Header"/>
            <w:ind w:left="-115"/>
          </w:pPr>
        </w:p>
      </w:tc>
      <w:tc>
        <w:tcPr>
          <w:tcW w:w="3600" w:type="dxa"/>
        </w:tcPr>
        <w:p w14:paraId="198D5243" w14:textId="38AB047B" w:rsidR="06944AC0" w:rsidRDefault="06944AC0" w:rsidP="06944AC0">
          <w:pPr>
            <w:pStyle w:val="Header"/>
            <w:jc w:val="center"/>
          </w:pPr>
        </w:p>
      </w:tc>
      <w:tc>
        <w:tcPr>
          <w:tcW w:w="3600" w:type="dxa"/>
        </w:tcPr>
        <w:p w14:paraId="40A6B6C8" w14:textId="450B733D" w:rsidR="06944AC0" w:rsidRDefault="06944AC0" w:rsidP="06944AC0">
          <w:pPr>
            <w:pStyle w:val="Header"/>
            <w:ind w:right="-115"/>
            <w:jc w:val="right"/>
          </w:pPr>
        </w:p>
      </w:tc>
    </w:tr>
  </w:tbl>
  <w:p w14:paraId="1C7A718D" w14:textId="5020BCA7" w:rsidR="06944AC0" w:rsidRDefault="06944AC0" w:rsidP="06944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D4C5AEF"/>
    <w:multiLevelType w:val="hybridMultilevel"/>
    <w:tmpl w:val="B714ED1E"/>
    <w:lvl w:ilvl="0" w:tplc="9436616A">
      <w:numFmt w:val="bullet"/>
      <w:lvlText w:val="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D09073D"/>
    <w:multiLevelType w:val="hybridMultilevel"/>
    <w:tmpl w:val="706C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1F5C"/>
    <w:multiLevelType w:val="hybridMultilevel"/>
    <w:tmpl w:val="7A385882"/>
    <w:lvl w:ilvl="0" w:tplc="34090019">
      <w:start w:val="1"/>
      <w:numFmt w:val="low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00583"/>
    <w:multiLevelType w:val="hybridMultilevel"/>
    <w:tmpl w:val="AA9A42B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973B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4541159A"/>
    <w:multiLevelType w:val="hybridMultilevel"/>
    <w:tmpl w:val="BD9A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D0FD0"/>
    <w:multiLevelType w:val="hybridMultilevel"/>
    <w:tmpl w:val="63C2A40E"/>
    <w:lvl w:ilvl="0" w:tplc="DAE64F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E73E3"/>
    <w:multiLevelType w:val="hybridMultilevel"/>
    <w:tmpl w:val="C702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E54CD"/>
    <w:multiLevelType w:val="hybridMultilevel"/>
    <w:tmpl w:val="ABDCAFA0"/>
    <w:lvl w:ilvl="0" w:tplc="D8D272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C611D"/>
    <w:multiLevelType w:val="hybridMultilevel"/>
    <w:tmpl w:val="1996F3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A4AC5"/>
    <w:multiLevelType w:val="hybridMultilevel"/>
    <w:tmpl w:val="706C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59077">
    <w:abstractNumId w:val="0"/>
  </w:num>
  <w:num w:numId="2" w16cid:durableId="256212577">
    <w:abstractNumId w:val="1"/>
  </w:num>
  <w:num w:numId="3" w16cid:durableId="1131828917">
    <w:abstractNumId w:val="2"/>
  </w:num>
  <w:num w:numId="4" w16cid:durableId="437136928">
    <w:abstractNumId w:val="3"/>
  </w:num>
  <w:num w:numId="5" w16cid:durableId="1308245480">
    <w:abstractNumId w:val="4"/>
  </w:num>
  <w:num w:numId="6" w16cid:durableId="1284456104">
    <w:abstractNumId w:val="11"/>
  </w:num>
  <w:num w:numId="7" w16cid:durableId="1631940722">
    <w:abstractNumId w:val="13"/>
  </w:num>
  <w:num w:numId="8" w16cid:durableId="1535384830">
    <w:abstractNumId w:val="14"/>
  </w:num>
  <w:num w:numId="9" w16cid:durableId="45377987">
    <w:abstractNumId w:val="9"/>
  </w:num>
  <w:num w:numId="10" w16cid:durableId="1285579922">
    <w:abstractNumId w:val="10"/>
  </w:num>
  <w:num w:numId="11" w16cid:durableId="1341657872">
    <w:abstractNumId w:val="15"/>
  </w:num>
  <w:num w:numId="12" w16cid:durableId="1033921686">
    <w:abstractNumId w:val="6"/>
  </w:num>
  <w:num w:numId="13" w16cid:durableId="786971513">
    <w:abstractNumId w:val="5"/>
  </w:num>
  <w:num w:numId="14" w16cid:durableId="1328364471">
    <w:abstractNumId w:val="12"/>
  </w:num>
  <w:num w:numId="15" w16cid:durableId="268663976">
    <w:abstractNumId w:val="7"/>
  </w:num>
  <w:num w:numId="16" w16cid:durableId="296229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formatting="1" w:enforcement="0"/>
  <w:styleLockTheme/>
  <w:styleLockQFSet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88"/>
    <w:rsid w:val="00002C43"/>
    <w:rsid w:val="00010D6B"/>
    <w:rsid w:val="00023C61"/>
    <w:rsid w:val="0002542F"/>
    <w:rsid w:val="0003094A"/>
    <w:rsid w:val="00043F3C"/>
    <w:rsid w:val="00055983"/>
    <w:rsid w:val="00056380"/>
    <w:rsid w:val="00056DC9"/>
    <w:rsid w:val="000621AE"/>
    <w:rsid w:val="000656CB"/>
    <w:rsid w:val="000709E2"/>
    <w:rsid w:val="00080801"/>
    <w:rsid w:val="00090090"/>
    <w:rsid w:val="00094878"/>
    <w:rsid w:val="000A7E7B"/>
    <w:rsid w:val="000C049E"/>
    <w:rsid w:val="000E0A32"/>
    <w:rsid w:val="000E1B9E"/>
    <w:rsid w:val="000E2DFC"/>
    <w:rsid w:val="000E696F"/>
    <w:rsid w:val="001013CD"/>
    <w:rsid w:val="001137D8"/>
    <w:rsid w:val="00120326"/>
    <w:rsid w:val="00122983"/>
    <w:rsid w:val="00132EB9"/>
    <w:rsid w:val="00133725"/>
    <w:rsid w:val="0013372C"/>
    <w:rsid w:val="001358ED"/>
    <w:rsid w:val="00144A3A"/>
    <w:rsid w:val="001503C9"/>
    <w:rsid w:val="00153A0D"/>
    <w:rsid w:val="00156EE2"/>
    <w:rsid w:val="001572FD"/>
    <w:rsid w:val="001577EE"/>
    <w:rsid w:val="00164150"/>
    <w:rsid w:val="001709C6"/>
    <w:rsid w:val="0017332E"/>
    <w:rsid w:val="00173683"/>
    <w:rsid w:val="00183D7E"/>
    <w:rsid w:val="00190DC3"/>
    <w:rsid w:val="00193B4F"/>
    <w:rsid w:val="001B15CE"/>
    <w:rsid w:val="001B29F2"/>
    <w:rsid w:val="001D0E90"/>
    <w:rsid w:val="001D3FD7"/>
    <w:rsid w:val="001D4C4E"/>
    <w:rsid w:val="001D592C"/>
    <w:rsid w:val="001E35F2"/>
    <w:rsid w:val="001E3A58"/>
    <w:rsid w:val="001F205F"/>
    <w:rsid w:val="001F6C98"/>
    <w:rsid w:val="0021500D"/>
    <w:rsid w:val="00221A79"/>
    <w:rsid w:val="00225048"/>
    <w:rsid w:val="002262ED"/>
    <w:rsid w:val="00227358"/>
    <w:rsid w:val="002322DB"/>
    <w:rsid w:val="00237C65"/>
    <w:rsid w:val="002443E3"/>
    <w:rsid w:val="00250241"/>
    <w:rsid w:val="00252179"/>
    <w:rsid w:val="0025265D"/>
    <w:rsid w:val="00257F15"/>
    <w:rsid w:val="002600DD"/>
    <w:rsid w:val="00261F48"/>
    <w:rsid w:val="002773DC"/>
    <w:rsid w:val="00282485"/>
    <w:rsid w:val="002830F9"/>
    <w:rsid w:val="002A75C4"/>
    <w:rsid w:val="002B3943"/>
    <w:rsid w:val="002C638E"/>
    <w:rsid w:val="002D334C"/>
    <w:rsid w:val="002D417A"/>
    <w:rsid w:val="002D8C1B"/>
    <w:rsid w:val="002E05EF"/>
    <w:rsid w:val="002E084D"/>
    <w:rsid w:val="002E135F"/>
    <w:rsid w:val="002E2C53"/>
    <w:rsid w:val="002E559D"/>
    <w:rsid w:val="002E6076"/>
    <w:rsid w:val="002E6676"/>
    <w:rsid w:val="00300B88"/>
    <w:rsid w:val="003178B7"/>
    <w:rsid w:val="00327B9A"/>
    <w:rsid w:val="0034097C"/>
    <w:rsid w:val="00344C29"/>
    <w:rsid w:val="00367A0D"/>
    <w:rsid w:val="003A1244"/>
    <w:rsid w:val="003A30EA"/>
    <w:rsid w:val="003B0AB9"/>
    <w:rsid w:val="003B3914"/>
    <w:rsid w:val="003B6F67"/>
    <w:rsid w:val="003B759B"/>
    <w:rsid w:val="003D678E"/>
    <w:rsid w:val="003E4486"/>
    <w:rsid w:val="003E4C94"/>
    <w:rsid w:val="003E6B5D"/>
    <w:rsid w:val="003F40E1"/>
    <w:rsid w:val="00400E16"/>
    <w:rsid w:val="00405941"/>
    <w:rsid w:val="00422723"/>
    <w:rsid w:val="00424C17"/>
    <w:rsid w:val="00440A71"/>
    <w:rsid w:val="00451892"/>
    <w:rsid w:val="00461171"/>
    <w:rsid w:val="00463E3E"/>
    <w:rsid w:val="004660AE"/>
    <w:rsid w:val="00466337"/>
    <w:rsid w:val="00467AD8"/>
    <w:rsid w:val="00472C22"/>
    <w:rsid w:val="00473D10"/>
    <w:rsid w:val="0047581F"/>
    <w:rsid w:val="00484801"/>
    <w:rsid w:val="00494247"/>
    <w:rsid w:val="00496896"/>
    <w:rsid w:val="004A5B20"/>
    <w:rsid w:val="004B271E"/>
    <w:rsid w:val="004B2849"/>
    <w:rsid w:val="004B31BE"/>
    <w:rsid w:val="004B3D48"/>
    <w:rsid w:val="004B4FB8"/>
    <w:rsid w:val="004B60E7"/>
    <w:rsid w:val="004B67B4"/>
    <w:rsid w:val="004B69D7"/>
    <w:rsid w:val="004C12F1"/>
    <w:rsid w:val="004C49FF"/>
    <w:rsid w:val="004C6BB1"/>
    <w:rsid w:val="004C6CCD"/>
    <w:rsid w:val="004D3F63"/>
    <w:rsid w:val="004E1D1D"/>
    <w:rsid w:val="004E2ED6"/>
    <w:rsid w:val="004E482A"/>
    <w:rsid w:val="004F1424"/>
    <w:rsid w:val="00500CB2"/>
    <w:rsid w:val="005019DF"/>
    <w:rsid w:val="00502CB7"/>
    <w:rsid w:val="0050373A"/>
    <w:rsid w:val="00511082"/>
    <w:rsid w:val="0051608A"/>
    <w:rsid w:val="00516A28"/>
    <w:rsid w:val="00517463"/>
    <w:rsid w:val="00521707"/>
    <w:rsid w:val="0053179A"/>
    <w:rsid w:val="00540215"/>
    <w:rsid w:val="005417C6"/>
    <w:rsid w:val="00545C9A"/>
    <w:rsid w:val="00550416"/>
    <w:rsid w:val="00553E27"/>
    <w:rsid w:val="00555FE1"/>
    <w:rsid w:val="005573E2"/>
    <w:rsid w:val="00557658"/>
    <w:rsid w:val="005616D6"/>
    <w:rsid w:val="00561D8D"/>
    <w:rsid w:val="00566C10"/>
    <w:rsid w:val="00570227"/>
    <w:rsid w:val="00574659"/>
    <w:rsid w:val="0057559D"/>
    <w:rsid w:val="0058096C"/>
    <w:rsid w:val="005849AD"/>
    <w:rsid w:val="0058DD57"/>
    <w:rsid w:val="00590F42"/>
    <w:rsid w:val="00596ABC"/>
    <w:rsid w:val="005A05E1"/>
    <w:rsid w:val="005B0953"/>
    <w:rsid w:val="005B33CD"/>
    <w:rsid w:val="005B5F0C"/>
    <w:rsid w:val="005C03CD"/>
    <w:rsid w:val="005C4572"/>
    <w:rsid w:val="005C5158"/>
    <w:rsid w:val="005C766E"/>
    <w:rsid w:val="005D1E00"/>
    <w:rsid w:val="005D3291"/>
    <w:rsid w:val="005D6F04"/>
    <w:rsid w:val="005E2E4F"/>
    <w:rsid w:val="005E6478"/>
    <w:rsid w:val="005E6539"/>
    <w:rsid w:val="0060473F"/>
    <w:rsid w:val="006168DB"/>
    <w:rsid w:val="00627992"/>
    <w:rsid w:val="00630FCC"/>
    <w:rsid w:val="006319BE"/>
    <w:rsid w:val="0064179C"/>
    <w:rsid w:val="0064720C"/>
    <w:rsid w:val="00654160"/>
    <w:rsid w:val="006561D9"/>
    <w:rsid w:val="006667B3"/>
    <w:rsid w:val="0068146F"/>
    <w:rsid w:val="00682327"/>
    <w:rsid w:val="00683017"/>
    <w:rsid w:val="00683E26"/>
    <w:rsid w:val="00687D9B"/>
    <w:rsid w:val="0069600B"/>
    <w:rsid w:val="006B3D0F"/>
    <w:rsid w:val="006B46C9"/>
    <w:rsid w:val="006B4D28"/>
    <w:rsid w:val="006B77A7"/>
    <w:rsid w:val="006C40AD"/>
    <w:rsid w:val="006D6F39"/>
    <w:rsid w:val="006E305B"/>
    <w:rsid w:val="006F50E0"/>
    <w:rsid w:val="00705290"/>
    <w:rsid w:val="00706CFF"/>
    <w:rsid w:val="0072324D"/>
    <w:rsid w:val="00723C4A"/>
    <w:rsid w:val="00727A0A"/>
    <w:rsid w:val="00733D32"/>
    <w:rsid w:val="007520D9"/>
    <w:rsid w:val="00752974"/>
    <w:rsid w:val="007720AA"/>
    <w:rsid w:val="00787629"/>
    <w:rsid w:val="00793D55"/>
    <w:rsid w:val="007A2C73"/>
    <w:rsid w:val="007A41AF"/>
    <w:rsid w:val="007A625C"/>
    <w:rsid w:val="007A6486"/>
    <w:rsid w:val="007B3405"/>
    <w:rsid w:val="007C2D19"/>
    <w:rsid w:val="007C3E20"/>
    <w:rsid w:val="007E6B78"/>
    <w:rsid w:val="007F0F46"/>
    <w:rsid w:val="007F1CF6"/>
    <w:rsid w:val="00800CF7"/>
    <w:rsid w:val="00815060"/>
    <w:rsid w:val="00830701"/>
    <w:rsid w:val="00841535"/>
    <w:rsid w:val="00850F55"/>
    <w:rsid w:val="00851369"/>
    <w:rsid w:val="0085427A"/>
    <w:rsid w:val="00854D5F"/>
    <w:rsid w:val="0086039D"/>
    <w:rsid w:val="008736F4"/>
    <w:rsid w:val="008856E6"/>
    <w:rsid w:val="00887483"/>
    <w:rsid w:val="0089456E"/>
    <w:rsid w:val="008B2A95"/>
    <w:rsid w:val="008B5E90"/>
    <w:rsid w:val="008B73E2"/>
    <w:rsid w:val="008C06E6"/>
    <w:rsid w:val="008C3021"/>
    <w:rsid w:val="008C3BB4"/>
    <w:rsid w:val="008D1B1B"/>
    <w:rsid w:val="008D2092"/>
    <w:rsid w:val="008D3CBB"/>
    <w:rsid w:val="008D6F44"/>
    <w:rsid w:val="00901B17"/>
    <w:rsid w:val="00904642"/>
    <w:rsid w:val="00910471"/>
    <w:rsid w:val="00916023"/>
    <w:rsid w:val="00916DB0"/>
    <w:rsid w:val="00923168"/>
    <w:rsid w:val="0092395E"/>
    <w:rsid w:val="00933F57"/>
    <w:rsid w:val="009348E8"/>
    <w:rsid w:val="009358A9"/>
    <w:rsid w:val="00936F6B"/>
    <w:rsid w:val="00944C19"/>
    <w:rsid w:val="00965D84"/>
    <w:rsid w:val="00970650"/>
    <w:rsid w:val="009719E8"/>
    <w:rsid w:val="0097D28E"/>
    <w:rsid w:val="00982674"/>
    <w:rsid w:val="00990669"/>
    <w:rsid w:val="009921B4"/>
    <w:rsid w:val="0099257E"/>
    <w:rsid w:val="0099453C"/>
    <w:rsid w:val="009A5021"/>
    <w:rsid w:val="009B0B47"/>
    <w:rsid w:val="009B4FDB"/>
    <w:rsid w:val="009B6D96"/>
    <w:rsid w:val="009D5998"/>
    <w:rsid w:val="009D7F99"/>
    <w:rsid w:val="009E720F"/>
    <w:rsid w:val="009F273C"/>
    <w:rsid w:val="009F29AE"/>
    <w:rsid w:val="009F5072"/>
    <w:rsid w:val="009F575F"/>
    <w:rsid w:val="009F73B7"/>
    <w:rsid w:val="00A02097"/>
    <w:rsid w:val="00A03301"/>
    <w:rsid w:val="00A04786"/>
    <w:rsid w:val="00A04BF8"/>
    <w:rsid w:val="00A12BC2"/>
    <w:rsid w:val="00A21D34"/>
    <w:rsid w:val="00A2298C"/>
    <w:rsid w:val="00A247EB"/>
    <w:rsid w:val="00A467D6"/>
    <w:rsid w:val="00A50749"/>
    <w:rsid w:val="00A517F7"/>
    <w:rsid w:val="00A56E85"/>
    <w:rsid w:val="00A778FD"/>
    <w:rsid w:val="00A87EAA"/>
    <w:rsid w:val="00A90B88"/>
    <w:rsid w:val="00A96417"/>
    <w:rsid w:val="00A9737E"/>
    <w:rsid w:val="00AB3153"/>
    <w:rsid w:val="00AB62B9"/>
    <w:rsid w:val="00AD2341"/>
    <w:rsid w:val="00AD2E02"/>
    <w:rsid w:val="00AD4C6F"/>
    <w:rsid w:val="00AF16B8"/>
    <w:rsid w:val="00AF1839"/>
    <w:rsid w:val="00AF3477"/>
    <w:rsid w:val="00AF6F12"/>
    <w:rsid w:val="00B01712"/>
    <w:rsid w:val="00B0450D"/>
    <w:rsid w:val="00B12641"/>
    <w:rsid w:val="00B3577A"/>
    <w:rsid w:val="00B36BB9"/>
    <w:rsid w:val="00B4470C"/>
    <w:rsid w:val="00B4713A"/>
    <w:rsid w:val="00B54643"/>
    <w:rsid w:val="00B61144"/>
    <w:rsid w:val="00B62C17"/>
    <w:rsid w:val="00B64997"/>
    <w:rsid w:val="00B64B52"/>
    <w:rsid w:val="00B650B7"/>
    <w:rsid w:val="00B65C55"/>
    <w:rsid w:val="00B76417"/>
    <w:rsid w:val="00B82CF2"/>
    <w:rsid w:val="00B87A48"/>
    <w:rsid w:val="00B914E6"/>
    <w:rsid w:val="00B96F01"/>
    <w:rsid w:val="00BA1C85"/>
    <w:rsid w:val="00BA6847"/>
    <w:rsid w:val="00BC1E7D"/>
    <w:rsid w:val="00BC2030"/>
    <w:rsid w:val="00BC3D0E"/>
    <w:rsid w:val="00BD6439"/>
    <w:rsid w:val="00BE1071"/>
    <w:rsid w:val="00BE2A55"/>
    <w:rsid w:val="00BE3BB0"/>
    <w:rsid w:val="00BF10A4"/>
    <w:rsid w:val="00BF3F01"/>
    <w:rsid w:val="00BF422B"/>
    <w:rsid w:val="00C01809"/>
    <w:rsid w:val="00C0288D"/>
    <w:rsid w:val="00C0744F"/>
    <w:rsid w:val="00C11F5F"/>
    <w:rsid w:val="00C1263A"/>
    <w:rsid w:val="00C15576"/>
    <w:rsid w:val="00C172C7"/>
    <w:rsid w:val="00C203E3"/>
    <w:rsid w:val="00C326DF"/>
    <w:rsid w:val="00C333DB"/>
    <w:rsid w:val="00C454B6"/>
    <w:rsid w:val="00C529FC"/>
    <w:rsid w:val="00C7073C"/>
    <w:rsid w:val="00C757A1"/>
    <w:rsid w:val="00C77E71"/>
    <w:rsid w:val="00C77ED4"/>
    <w:rsid w:val="00C86E62"/>
    <w:rsid w:val="00C90339"/>
    <w:rsid w:val="00C918B8"/>
    <w:rsid w:val="00C92937"/>
    <w:rsid w:val="00C92EAD"/>
    <w:rsid w:val="00CA124E"/>
    <w:rsid w:val="00CA1866"/>
    <w:rsid w:val="00CA35EF"/>
    <w:rsid w:val="00CB26E5"/>
    <w:rsid w:val="00CB3929"/>
    <w:rsid w:val="00CC0732"/>
    <w:rsid w:val="00CC47DC"/>
    <w:rsid w:val="00CD2441"/>
    <w:rsid w:val="00CE1136"/>
    <w:rsid w:val="00CE3A56"/>
    <w:rsid w:val="00CE5448"/>
    <w:rsid w:val="00D3437A"/>
    <w:rsid w:val="00D37F41"/>
    <w:rsid w:val="00D46766"/>
    <w:rsid w:val="00D46897"/>
    <w:rsid w:val="00D46D84"/>
    <w:rsid w:val="00D4703C"/>
    <w:rsid w:val="00D61714"/>
    <w:rsid w:val="00D70CCD"/>
    <w:rsid w:val="00D74D1B"/>
    <w:rsid w:val="00D8010B"/>
    <w:rsid w:val="00D85276"/>
    <w:rsid w:val="00D85967"/>
    <w:rsid w:val="00D93A57"/>
    <w:rsid w:val="00D93BBD"/>
    <w:rsid w:val="00D95439"/>
    <w:rsid w:val="00DA3343"/>
    <w:rsid w:val="00DC0DEA"/>
    <w:rsid w:val="00DC1159"/>
    <w:rsid w:val="00DC1CCA"/>
    <w:rsid w:val="00DC3AB9"/>
    <w:rsid w:val="00DC7668"/>
    <w:rsid w:val="00DE140B"/>
    <w:rsid w:val="00E018C1"/>
    <w:rsid w:val="00E01A46"/>
    <w:rsid w:val="00E2295F"/>
    <w:rsid w:val="00E37955"/>
    <w:rsid w:val="00E5764B"/>
    <w:rsid w:val="00E711AB"/>
    <w:rsid w:val="00E72EFB"/>
    <w:rsid w:val="00E82547"/>
    <w:rsid w:val="00E859A9"/>
    <w:rsid w:val="00E9333F"/>
    <w:rsid w:val="00EB4805"/>
    <w:rsid w:val="00EB4A6C"/>
    <w:rsid w:val="00EB736E"/>
    <w:rsid w:val="00EC1747"/>
    <w:rsid w:val="00EC46B1"/>
    <w:rsid w:val="00ED4CA2"/>
    <w:rsid w:val="00ED56B9"/>
    <w:rsid w:val="00ED59D0"/>
    <w:rsid w:val="00EE19B5"/>
    <w:rsid w:val="00EF4ED5"/>
    <w:rsid w:val="00EF5A1C"/>
    <w:rsid w:val="00F06DB2"/>
    <w:rsid w:val="00F10838"/>
    <w:rsid w:val="00F116AF"/>
    <w:rsid w:val="00F12A98"/>
    <w:rsid w:val="00F148EB"/>
    <w:rsid w:val="00F15468"/>
    <w:rsid w:val="00F1726E"/>
    <w:rsid w:val="00F17FC6"/>
    <w:rsid w:val="00F2789C"/>
    <w:rsid w:val="00F27DDC"/>
    <w:rsid w:val="00F32C38"/>
    <w:rsid w:val="00F55E17"/>
    <w:rsid w:val="00F579A5"/>
    <w:rsid w:val="00F71554"/>
    <w:rsid w:val="00F77303"/>
    <w:rsid w:val="00F87540"/>
    <w:rsid w:val="00F90154"/>
    <w:rsid w:val="00FA3994"/>
    <w:rsid w:val="00FB64A6"/>
    <w:rsid w:val="00FB7940"/>
    <w:rsid w:val="00FD681A"/>
    <w:rsid w:val="00FE56C3"/>
    <w:rsid w:val="00FF33A4"/>
    <w:rsid w:val="00FF37A5"/>
    <w:rsid w:val="0134740C"/>
    <w:rsid w:val="016D33ED"/>
    <w:rsid w:val="0183A7FB"/>
    <w:rsid w:val="0184478A"/>
    <w:rsid w:val="01853CFF"/>
    <w:rsid w:val="01921A99"/>
    <w:rsid w:val="01B98C72"/>
    <w:rsid w:val="01BA82AD"/>
    <w:rsid w:val="01E00C72"/>
    <w:rsid w:val="01E46F00"/>
    <w:rsid w:val="01E8966B"/>
    <w:rsid w:val="02157130"/>
    <w:rsid w:val="027A6C77"/>
    <w:rsid w:val="0288E5D0"/>
    <w:rsid w:val="0290934B"/>
    <w:rsid w:val="02A067FA"/>
    <w:rsid w:val="02A81C43"/>
    <w:rsid w:val="02D28CA8"/>
    <w:rsid w:val="0323457A"/>
    <w:rsid w:val="0353BD9E"/>
    <w:rsid w:val="035A2812"/>
    <w:rsid w:val="035B6F6D"/>
    <w:rsid w:val="038FB183"/>
    <w:rsid w:val="03A2E644"/>
    <w:rsid w:val="03F3DDF4"/>
    <w:rsid w:val="0409149A"/>
    <w:rsid w:val="043E578B"/>
    <w:rsid w:val="044E8BC4"/>
    <w:rsid w:val="047DE760"/>
    <w:rsid w:val="0482661F"/>
    <w:rsid w:val="0487B543"/>
    <w:rsid w:val="0505AB9E"/>
    <w:rsid w:val="051C0FC2"/>
    <w:rsid w:val="0580A433"/>
    <w:rsid w:val="05859988"/>
    <w:rsid w:val="05AB2C70"/>
    <w:rsid w:val="05C4024F"/>
    <w:rsid w:val="0623BEF6"/>
    <w:rsid w:val="064CC642"/>
    <w:rsid w:val="06944AC0"/>
    <w:rsid w:val="06B7F324"/>
    <w:rsid w:val="06F0E36B"/>
    <w:rsid w:val="071C7494"/>
    <w:rsid w:val="0765404D"/>
    <w:rsid w:val="0788696D"/>
    <w:rsid w:val="08378064"/>
    <w:rsid w:val="08646A49"/>
    <w:rsid w:val="0878A6E4"/>
    <w:rsid w:val="08E64F7D"/>
    <w:rsid w:val="08EBD508"/>
    <w:rsid w:val="094AC40E"/>
    <w:rsid w:val="096C76FE"/>
    <w:rsid w:val="0996A766"/>
    <w:rsid w:val="09A6B9E2"/>
    <w:rsid w:val="09C88FA0"/>
    <w:rsid w:val="09D4DF93"/>
    <w:rsid w:val="09D8BAC8"/>
    <w:rsid w:val="0A144C0F"/>
    <w:rsid w:val="0A1B75EA"/>
    <w:rsid w:val="0A2F816C"/>
    <w:rsid w:val="0ABEBF9D"/>
    <w:rsid w:val="0AF27B21"/>
    <w:rsid w:val="0AFD1663"/>
    <w:rsid w:val="0B608BF3"/>
    <w:rsid w:val="0B6E6955"/>
    <w:rsid w:val="0CAE509E"/>
    <w:rsid w:val="0CDE3000"/>
    <w:rsid w:val="0CFE47B5"/>
    <w:rsid w:val="0D7D168A"/>
    <w:rsid w:val="0DC2738E"/>
    <w:rsid w:val="0DF5F22B"/>
    <w:rsid w:val="0DFB2525"/>
    <w:rsid w:val="0E2D4D44"/>
    <w:rsid w:val="0E3D0FFB"/>
    <w:rsid w:val="0E461BB4"/>
    <w:rsid w:val="0E644F59"/>
    <w:rsid w:val="0E649328"/>
    <w:rsid w:val="0E71E984"/>
    <w:rsid w:val="0E982CB5"/>
    <w:rsid w:val="0EC49DB1"/>
    <w:rsid w:val="0F16BDFB"/>
    <w:rsid w:val="0F188C99"/>
    <w:rsid w:val="0F253AB9"/>
    <w:rsid w:val="0F7D7EDD"/>
    <w:rsid w:val="0F9E343C"/>
    <w:rsid w:val="0FA8EABA"/>
    <w:rsid w:val="0FC35250"/>
    <w:rsid w:val="1049EC91"/>
    <w:rsid w:val="10649EB3"/>
    <w:rsid w:val="107737B6"/>
    <w:rsid w:val="108E379E"/>
    <w:rsid w:val="109521A1"/>
    <w:rsid w:val="10F9ABDD"/>
    <w:rsid w:val="1110830D"/>
    <w:rsid w:val="111499A7"/>
    <w:rsid w:val="113241EF"/>
    <w:rsid w:val="11907E74"/>
    <w:rsid w:val="11A03267"/>
    <w:rsid w:val="11CC73E7"/>
    <w:rsid w:val="11CFCD77"/>
    <w:rsid w:val="11E46ED7"/>
    <w:rsid w:val="11F4B533"/>
    <w:rsid w:val="122EF82E"/>
    <w:rsid w:val="12498A08"/>
    <w:rsid w:val="1277A2A8"/>
    <w:rsid w:val="129741AB"/>
    <w:rsid w:val="12E55BA1"/>
    <w:rsid w:val="12FE6604"/>
    <w:rsid w:val="132C4ED5"/>
    <w:rsid w:val="13493E68"/>
    <w:rsid w:val="136967E7"/>
    <w:rsid w:val="137F4E6F"/>
    <w:rsid w:val="13C149EC"/>
    <w:rsid w:val="13C9F031"/>
    <w:rsid w:val="1404DBE1"/>
    <w:rsid w:val="1433120C"/>
    <w:rsid w:val="143FF516"/>
    <w:rsid w:val="147AD4E9"/>
    <w:rsid w:val="14826E0D"/>
    <w:rsid w:val="149DC6FE"/>
    <w:rsid w:val="14C51AAE"/>
    <w:rsid w:val="14C569CF"/>
    <w:rsid w:val="154A72A9"/>
    <w:rsid w:val="156EA5C0"/>
    <w:rsid w:val="15865366"/>
    <w:rsid w:val="1589BD6E"/>
    <w:rsid w:val="159F3D3E"/>
    <w:rsid w:val="15C18DDD"/>
    <w:rsid w:val="15E03439"/>
    <w:rsid w:val="15EA1C34"/>
    <w:rsid w:val="15F13690"/>
    <w:rsid w:val="1601477B"/>
    <w:rsid w:val="161DB44B"/>
    <w:rsid w:val="163D4AAC"/>
    <w:rsid w:val="1663EF97"/>
    <w:rsid w:val="1669466F"/>
    <w:rsid w:val="16729CC9"/>
    <w:rsid w:val="16A2431E"/>
    <w:rsid w:val="16B3142B"/>
    <w:rsid w:val="174022B7"/>
    <w:rsid w:val="17722F4A"/>
    <w:rsid w:val="17B8DD3B"/>
    <w:rsid w:val="17E50F75"/>
    <w:rsid w:val="17F06CFD"/>
    <w:rsid w:val="17FACA28"/>
    <w:rsid w:val="182A2568"/>
    <w:rsid w:val="186D58DC"/>
    <w:rsid w:val="186FB098"/>
    <w:rsid w:val="18745B27"/>
    <w:rsid w:val="18E6D3FA"/>
    <w:rsid w:val="18E884EC"/>
    <w:rsid w:val="18EB9565"/>
    <w:rsid w:val="191B8FCD"/>
    <w:rsid w:val="191FAB8C"/>
    <w:rsid w:val="194ED4A1"/>
    <w:rsid w:val="194F855D"/>
    <w:rsid w:val="19ACCB30"/>
    <w:rsid w:val="19AE6ACB"/>
    <w:rsid w:val="19E7A797"/>
    <w:rsid w:val="1A7B7194"/>
    <w:rsid w:val="1A9B7B0C"/>
    <w:rsid w:val="1A9E3CF6"/>
    <w:rsid w:val="1AB8CDE1"/>
    <w:rsid w:val="1AE16B4D"/>
    <w:rsid w:val="1AE9BF99"/>
    <w:rsid w:val="1B2F7334"/>
    <w:rsid w:val="1B326AEA"/>
    <w:rsid w:val="1B4A287F"/>
    <w:rsid w:val="1BBBC18E"/>
    <w:rsid w:val="1BE0BFF6"/>
    <w:rsid w:val="1C1B537C"/>
    <w:rsid w:val="1C7C0FA6"/>
    <w:rsid w:val="1C9A4947"/>
    <w:rsid w:val="1CB1A063"/>
    <w:rsid w:val="1CCFDCD3"/>
    <w:rsid w:val="1CD4B552"/>
    <w:rsid w:val="1D02B686"/>
    <w:rsid w:val="1D780892"/>
    <w:rsid w:val="1D8A0F35"/>
    <w:rsid w:val="1D96EBA5"/>
    <w:rsid w:val="1D97243D"/>
    <w:rsid w:val="1D99A2B5"/>
    <w:rsid w:val="1D9E8A6F"/>
    <w:rsid w:val="1DE9D86A"/>
    <w:rsid w:val="1DFCA7D6"/>
    <w:rsid w:val="1E24C090"/>
    <w:rsid w:val="1E313880"/>
    <w:rsid w:val="1E3A72B9"/>
    <w:rsid w:val="1E759276"/>
    <w:rsid w:val="1E7CBD31"/>
    <w:rsid w:val="1E8718EA"/>
    <w:rsid w:val="1E9F4151"/>
    <w:rsid w:val="1EFAFBFA"/>
    <w:rsid w:val="1F412172"/>
    <w:rsid w:val="1F8AD676"/>
    <w:rsid w:val="1FFF2001"/>
    <w:rsid w:val="2051A9BB"/>
    <w:rsid w:val="208E8FB1"/>
    <w:rsid w:val="20BFA7EE"/>
    <w:rsid w:val="20EBF8C4"/>
    <w:rsid w:val="20F9CC94"/>
    <w:rsid w:val="210D42AD"/>
    <w:rsid w:val="2126A6D7"/>
    <w:rsid w:val="215055FD"/>
    <w:rsid w:val="2158722A"/>
    <w:rsid w:val="21B4153A"/>
    <w:rsid w:val="21B815EB"/>
    <w:rsid w:val="21C927DF"/>
    <w:rsid w:val="2215A1BA"/>
    <w:rsid w:val="2281CC7B"/>
    <w:rsid w:val="22857667"/>
    <w:rsid w:val="22C08BD7"/>
    <w:rsid w:val="22E68E6B"/>
    <w:rsid w:val="22EE4782"/>
    <w:rsid w:val="2304AAB2"/>
    <w:rsid w:val="2326E576"/>
    <w:rsid w:val="2374E9DA"/>
    <w:rsid w:val="23BBDCE6"/>
    <w:rsid w:val="23F706F0"/>
    <w:rsid w:val="2411D812"/>
    <w:rsid w:val="24153342"/>
    <w:rsid w:val="241D0D35"/>
    <w:rsid w:val="24451F3C"/>
    <w:rsid w:val="245CD847"/>
    <w:rsid w:val="247437AB"/>
    <w:rsid w:val="249E465A"/>
    <w:rsid w:val="24B32108"/>
    <w:rsid w:val="254FFAB5"/>
    <w:rsid w:val="2562241A"/>
    <w:rsid w:val="256E5269"/>
    <w:rsid w:val="25C3DA04"/>
    <w:rsid w:val="25CA2A4F"/>
    <w:rsid w:val="25F82C99"/>
    <w:rsid w:val="2624B79C"/>
    <w:rsid w:val="262D0BB7"/>
    <w:rsid w:val="262ECECC"/>
    <w:rsid w:val="26BC26C3"/>
    <w:rsid w:val="26D8DA57"/>
    <w:rsid w:val="27015DA1"/>
    <w:rsid w:val="2754ADF7"/>
    <w:rsid w:val="27A8843B"/>
    <w:rsid w:val="27CFB528"/>
    <w:rsid w:val="27D5E71C"/>
    <w:rsid w:val="27EDFACF"/>
    <w:rsid w:val="27FE27BE"/>
    <w:rsid w:val="2825DCAD"/>
    <w:rsid w:val="2826BCEF"/>
    <w:rsid w:val="285B712E"/>
    <w:rsid w:val="2874998B"/>
    <w:rsid w:val="2908CD97"/>
    <w:rsid w:val="2913877A"/>
    <w:rsid w:val="2955396C"/>
    <w:rsid w:val="2962CC46"/>
    <w:rsid w:val="29C08A75"/>
    <w:rsid w:val="29E9AC69"/>
    <w:rsid w:val="2A22734A"/>
    <w:rsid w:val="2A2C1BDB"/>
    <w:rsid w:val="2A7721F0"/>
    <w:rsid w:val="2AA6CD4F"/>
    <w:rsid w:val="2ADB708E"/>
    <w:rsid w:val="2B1D079D"/>
    <w:rsid w:val="2B25E006"/>
    <w:rsid w:val="2B8C010F"/>
    <w:rsid w:val="2B8D3F15"/>
    <w:rsid w:val="2B98E460"/>
    <w:rsid w:val="2BE5C374"/>
    <w:rsid w:val="2C0262EF"/>
    <w:rsid w:val="2C1DABAC"/>
    <w:rsid w:val="2C3959F1"/>
    <w:rsid w:val="2C532DA4"/>
    <w:rsid w:val="2C7070AF"/>
    <w:rsid w:val="2C791E14"/>
    <w:rsid w:val="2C9BB974"/>
    <w:rsid w:val="2CC52889"/>
    <w:rsid w:val="2DD28D09"/>
    <w:rsid w:val="2E351B40"/>
    <w:rsid w:val="2E43A5E5"/>
    <w:rsid w:val="2E44B4AE"/>
    <w:rsid w:val="2E5E52E3"/>
    <w:rsid w:val="2E738579"/>
    <w:rsid w:val="2F03C0BA"/>
    <w:rsid w:val="2F3A3487"/>
    <w:rsid w:val="2F3DAD8A"/>
    <w:rsid w:val="2F3E00BB"/>
    <w:rsid w:val="2F5ACA0C"/>
    <w:rsid w:val="2F5DCE15"/>
    <w:rsid w:val="2F7B7892"/>
    <w:rsid w:val="2F7DA33E"/>
    <w:rsid w:val="2F9E87E0"/>
    <w:rsid w:val="2FA02FBF"/>
    <w:rsid w:val="2FC2FFD2"/>
    <w:rsid w:val="2FCD4A69"/>
    <w:rsid w:val="2FE7E834"/>
    <w:rsid w:val="2FEF01EA"/>
    <w:rsid w:val="3005BFCA"/>
    <w:rsid w:val="30365629"/>
    <w:rsid w:val="3051857C"/>
    <w:rsid w:val="3081B0A4"/>
    <w:rsid w:val="30CF69B7"/>
    <w:rsid w:val="30E62446"/>
    <w:rsid w:val="30FB903D"/>
    <w:rsid w:val="31256122"/>
    <w:rsid w:val="3133E416"/>
    <w:rsid w:val="313EB363"/>
    <w:rsid w:val="31900831"/>
    <w:rsid w:val="31B2C5F5"/>
    <w:rsid w:val="31B3C89B"/>
    <w:rsid w:val="31BA1AA2"/>
    <w:rsid w:val="31CA5469"/>
    <w:rsid w:val="31D0CDD4"/>
    <w:rsid w:val="31FD45D3"/>
    <w:rsid w:val="3247B711"/>
    <w:rsid w:val="32BCE0C6"/>
    <w:rsid w:val="32C817FC"/>
    <w:rsid w:val="33426602"/>
    <w:rsid w:val="337C7172"/>
    <w:rsid w:val="33AAA35C"/>
    <w:rsid w:val="33B462FD"/>
    <w:rsid w:val="33D325B6"/>
    <w:rsid w:val="33DA28BD"/>
    <w:rsid w:val="3426349C"/>
    <w:rsid w:val="342D6A31"/>
    <w:rsid w:val="350995D0"/>
    <w:rsid w:val="35286250"/>
    <w:rsid w:val="3552557C"/>
    <w:rsid w:val="3557C722"/>
    <w:rsid w:val="35958C06"/>
    <w:rsid w:val="35E425E1"/>
    <w:rsid w:val="35F76CF9"/>
    <w:rsid w:val="36068D45"/>
    <w:rsid w:val="36171808"/>
    <w:rsid w:val="36177DC6"/>
    <w:rsid w:val="361A8FAA"/>
    <w:rsid w:val="36465392"/>
    <w:rsid w:val="3675D246"/>
    <w:rsid w:val="36BF17AD"/>
    <w:rsid w:val="36D43100"/>
    <w:rsid w:val="36EEECF4"/>
    <w:rsid w:val="371292CA"/>
    <w:rsid w:val="37144D2E"/>
    <w:rsid w:val="3728B53A"/>
    <w:rsid w:val="3765DBF1"/>
    <w:rsid w:val="376D6365"/>
    <w:rsid w:val="3782CD8C"/>
    <w:rsid w:val="380FAA59"/>
    <w:rsid w:val="3815C8BD"/>
    <w:rsid w:val="382C4E3C"/>
    <w:rsid w:val="387194F8"/>
    <w:rsid w:val="3907D285"/>
    <w:rsid w:val="39145DD7"/>
    <w:rsid w:val="394A8E8F"/>
    <w:rsid w:val="39893225"/>
    <w:rsid w:val="398BFE5E"/>
    <w:rsid w:val="39ECB871"/>
    <w:rsid w:val="3A938EF9"/>
    <w:rsid w:val="3AA27283"/>
    <w:rsid w:val="3AB31B0B"/>
    <w:rsid w:val="3AB9F42B"/>
    <w:rsid w:val="3AC676C2"/>
    <w:rsid w:val="3AD07E38"/>
    <w:rsid w:val="3AD88DDE"/>
    <w:rsid w:val="3BC0065B"/>
    <w:rsid w:val="3BE229B0"/>
    <w:rsid w:val="3C41B6B3"/>
    <w:rsid w:val="3C43C859"/>
    <w:rsid w:val="3C6E4271"/>
    <w:rsid w:val="3CD43D2A"/>
    <w:rsid w:val="3CE9E9FA"/>
    <w:rsid w:val="3CFBB0D4"/>
    <w:rsid w:val="3D1535F4"/>
    <w:rsid w:val="3D28238B"/>
    <w:rsid w:val="3D2AEC73"/>
    <w:rsid w:val="3D2F539C"/>
    <w:rsid w:val="3DA6A106"/>
    <w:rsid w:val="3DC2EF90"/>
    <w:rsid w:val="3DDA1345"/>
    <w:rsid w:val="3E49F274"/>
    <w:rsid w:val="3E806855"/>
    <w:rsid w:val="3EA109D0"/>
    <w:rsid w:val="3EBE4192"/>
    <w:rsid w:val="3EE8C402"/>
    <w:rsid w:val="3F1CFB80"/>
    <w:rsid w:val="3F35E700"/>
    <w:rsid w:val="3F3B3341"/>
    <w:rsid w:val="3F8BC899"/>
    <w:rsid w:val="3FDBE3AE"/>
    <w:rsid w:val="4025ED56"/>
    <w:rsid w:val="404793BA"/>
    <w:rsid w:val="405BF9F5"/>
    <w:rsid w:val="4088C11F"/>
    <w:rsid w:val="40D4853A"/>
    <w:rsid w:val="40FEF28F"/>
    <w:rsid w:val="4111B407"/>
    <w:rsid w:val="4235A027"/>
    <w:rsid w:val="42481200"/>
    <w:rsid w:val="42684514"/>
    <w:rsid w:val="426D87C2"/>
    <w:rsid w:val="42EF1A01"/>
    <w:rsid w:val="42EF9594"/>
    <w:rsid w:val="4315C6A9"/>
    <w:rsid w:val="431B9DCF"/>
    <w:rsid w:val="432F7915"/>
    <w:rsid w:val="43808EB4"/>
    <w:rsid w:val="439C518B"/>
    <w:rsid w:val="43BC3525"/>
    <w:rsid w:val="43C2CB16"/>
    <w:rsid w:val="4411CFE7"/>
    <w:rsid w:val="44439D40"/>
    <w:rsid w:val="444F770C"/>
    <w:rsid w:val="44C86482"/>
    <w:rsid w:val="44CBDECD"/>
    <w:rsid w:val="44F7C8D9"/>
    <w:rsid w:val="45668EEA"/>
    <w:rsid w:val="456CF270"/>
    <w:rsid w:val="458B0A3C"/>
    <w:rsid w:val="459CB8B8"/>
    <w:rsid w:val="45C99D4E"/>
    <w:rsid w:val="45E64CAA"/>
    <w:rsid w:val="45FB773B"/>
    <w:rsid w:val="461088C5"/>
    <w:rsid w:val="461AFD96"/>
    <w:rsid w:val="46577F35"/>
    <w:rsid w:val="46822279"/>
    <w:rsid w:val="4693993A"/>
    <w:rsid w:val="46B2131C"/>
    <w:rsid w:val="46CEC221"/>
    <w:rsid w:val="470FDC28"/>
    <w:rsid w:val="473B9052"/>
    <w:rsid w:val="4753C138"/>
    <w:rsid w:val="4768AB28"/>
    <w:rsid w:val="47841FFB"/>
    <w:rsid w:val="47A9E090"/>
    <w:rsid w:val="47CC3A0E"/>
    <w:rsid w:val="47CD886A"/>
    <w:rsid w:val="480D80CE"/>
    <w:rsid w:val="48C05B1B"/>
    <w:rsid w:val="48D864EC"/>
    <w:rsid w:val="48D99A7D"/>
    <w:rsid w:val="48FF9B78"/>
    <w:rsid w:val="498C3FCC"/>
    <w:rsid w:val="4994A412"/>
    <w:rsid w:val="4A6DA344"/>
    <w:rsid w:val="4A9318E2"/>
    <w:rsid w:val="4B23AA6E"/>
    <w:rsid w:val="4B3529DD"/>
    <w:rsid w:val="4B3AB8DD"/>
    <w:rsid w:val="4B7EEE4F"/>
    <w:rsid w:val="4BA759F2"/>
    <w:rsid w:val="4BC2B64E"/>
    <w:rsid w:val="4BC33070"/>
    <w:rsid w:val="4BDAD331"/>
    <w:rsid w:val="4C0D67C2"/>
    <w:rsid w:val="4C473022"/>
    <w:rsid w:val="4C496675"/>
    <w:rsid w:val="4C5B0283"/>
    <w:rsid w:val="4C741EEF"/>
    <w:rsid w:val="4C76E4C4"/>
    <w:rsid w:val="4C7DC702"/>
    <w:rsid w:val="4CA14A28"/>
    <w:rsid w:val="4CAF05DD"/>
    <w:rsid w:val="4CCC44D4"/>
    <w:rsid w:val="4D02DABE"/>
    <w:rsid w:val="4D1F0354"/>
    <w:rsid w:val="4D2F0144"/>
    <w:rsid w:val="4D45AA24"/>
    <w:rsid w:val="4D6A413C"/>
    <w:rsid w:val="4E03CABA"/>
    <w:rsid w:val="4E09E0E1"/>
    <w:rsid w:val="4E2E0355"/>
    <w:rsid w:val="4E408558"/>
    <w:rsid w:val="4E439304"/>
    <w:rsid w:val="4E5D93BE"/>
    <w:rsid w:val="4E697828"/>
    <w:rsid w:val="4E77E86B"/>
    <w:rsid w:val="4E8CDDBE"/>
    <w:rsid w:val="4E9432FB"/>
    <w:rsid w:val="4E9EAB1F"/>
    <w:rsid w:val="4EA1DAD9"/>
    <w:rsid w:val="4EA7059D"/>
    <w:rsid w:val="4EB59285"/>
    <w:rsid w:val="4EE96319"/>
    <w:rsid w:val="4EFAD132"/>
    <w:rsid w:val="4EFEE7CC"/>
    <w:rsid w:val="4F2542BC"/>
    <w:rsid w:val="4F260D64"/>
    <w:rsid w:val="4F26F17F"/>
    <w:rsid w:val="4F866AA5"/>
    <w:rsid w:val="4FBE2019"/>
    <w:rsid w:val="503A7B80"/>
    <w:rsid w:val="508804E5"/>
    <w:rsid w:val="50B29314"/>
    <w:rsid w:val="50E87F37"/>
    <w:rsid w:val="50FC0BEE"/>
    <w:rsid w:val="5156AE40"/>
    <w:rsid w:val="516C03F3"/>
    <w:rsid w:val="51AB50F2"/>
    <w:rsid w:val="51EC40CA"/>
    <w:rsid w:val="51EC49D6"/>
    <w:rsid w:val="520610CE"/>
    <w:rsid w:val="524ED5A5"/>
    <w:rsid w:val="525B4BE6"/>
    <w:rsid w:val="5289E78A"/>
    <w:rsid w:val="52966CF4"/>
    <w:rsid w:val="529F643B"/>
    <w:rsid w:val="52A1C3BF"/>
    <w:rsid w:val="52B639F6"/>
    <w:rsid w:val="53107A19"/>
    <w:rsid w:val="533B5D45"/>
    <w:rsid w:val="53468A98"/>
    <w:rsid w:val="534DD2B7"/>
    <w:rsid w:val="536293F6"/>
    <w:rsid w:val="54270AE0"/>
    <w:rsid w:val="5449BE1C"/>
    <w:rsid w:val="546468D7"/>
    <w:rsid w:val="5465F211"/>
    <w:rsid w:val="54727DF5"/>
    <w:rsid w:val="54C2D023"/>
    <w:rsid w:val="54C6F0E4"/>
    <w:rsid w:val="555FF6AF"/>
    <w:rsid w:val="55A922A1"/>
    <w:rsid w:val="55CDF264"/>
    <w:rsid w:val="55E233C2"/>
    <w:rsid w:val="560B2627"/>
    <w:rsid w:val="56335269"/>
    <w:rsid w:val="564A7363"/>
    <w:rsid w:val="5655E823"/>
    <w:rsid w:val="56A77C0D"/>
    <w:rsid w:val="56D86F2D"/>
    <w:rsid w:val="56F8E7F2"/>
    <w:rsid w:val="5717F6EC"/>
    <w:rsid w:val="571B342D"/>
    <w:rsid w:val="57258FC3"/>
    <w:rsid w:val="572ED00A"/>
    <w:rsid w:val="57912D35"/>
    <w:rsid w:val="579D7BBA"/>
    <w:rsid w:val="57A8939D"/>
    <w:rsid w:val="57D89F66"/>
    <w:rsid w:val="57DAE154"/>
    <w:rsid w:val="5821ECE4"/>
    <w:rsid w:val="582A6F69"/>
    <w:rsid w:val="5871B3EB"/>
    <w:rsid w:val="588ADC48"/>
    <w:rsid w:val="58B0D038"/>
    <w:rsid w:val="58E19A93"/>
    <w:rsid w:val="5930F83C"/>
    <w:rsid w:val="59D91E40"/>
    <w:rsid w:val="5A030677"/>
    <w:rsid w:val="5A049DD2"/>
    <w:rsid w:val="5A07D45E"/>
    <w:rsid w:val="5A1C577E"/>
    <w:rsid w:val="5A4F8294"/>
    <w:rsid w:val="5A53F1D0"/>
    <w:rsid w:val="5A87AA58"/>
    <w:rsid w:val="5AB2AF28"/>
    <w:rsid w:val="5ACB3AF5"/>
    <w:rsid w:val="5AEAFD63"/>
    <w:rsid w:val="5AFBF6CD"/>
    <w:rsid w:val="5B425AF1"/>
    <w:rsid w:val="5B736D5D"/>
    <w:rsid w:val="5B866420"/>
    <w:rsid w:val="5BA9D187"/>
    <w:rsid w:val="5BDF1838"/>
    <w:rsid w:val="5BE07D2E"/>
    <w:rsid w:val="5BEFDAD2"/>
    <w:rsid w:val="5C2126F3"/>
    <w:rsid w:val="5C2132D3"/>
    <w:rsid w:val="5C44DA67"/>
    <w:rsid w:val="5C4EE2D0"/>
    <w:rsid w:val="5C5D22BC"/>
    <w:rsid w:val="5C5F9B92"/>
    <w:rsid w:val="5C71F865"/>
    <w:rsid w:val="5C92BC5E"/>
    <w:rsid w:val="5CA38AAE"/>
    <w:rsid w:val="5CBB7B0A"/>
    <w:rsid w:val="5CCE86FF"/>
    <w:rsid w:val="5CF11045"/>
    <w:rsid w:val="5CF4FEB8"/>
    <w:rsid w:val="5D3F65F0"/>
    <w:rsid w:val="5D45250E"/>
    <w:rsid w:val="5D663B9F"/>
    <w:rsid w:val="5D81CA91"/>
    <w:rsid w:val="5D9DCD81"/>
    <w:rsid w:val="5E086F42"/>
    <w:rsid w:val="5E1E29E8"/>
    <w:rsid w:val="5E3EBB01"/>
    <w:rsid w:val="5E53D5CB"/>
    <w:rsid w:val="5E57B2B2"/>
    <w:rsid w:val="5E6DBCA1"/>
    <w:rsid w:val="5EA859B2"/>
    <w:rsid w:val="5ED4A061"/>
    <w:rsid w:val="5EEE48D6"/>
    <w:rsid w:val="5F063D16"/>
    <w:rsid w:val="5F297EAA"/>
    <w:rsid w:val="5F62CF26"/>
    <w:rsid w:val="5F666771"/>
    <w:rsid w:val="5F730F50"/>
    <w:rsid w:val="60226DE1"/>
    <w:rsid w:val="60278E3E"/>
    <w:rsid w:val="6084B356"/>
    <w:rsid w:val="608CB563"/>
    <w:rsid w:val="60ADF936"/>
    <w:rsid w:val="60C3704A"/>
    <w:rsid w:val="60F4A3F6"/>
    <w:rsid w:val="617A0FC8"/>
    <w:rsid w:val="617D3065"/>
    <w:rsid w:val="61A49EEA"/>
    <w:rsid w:val="61A94979"/>
    <w:rsid w:val="61D2E00F"/>
    <w:rsid w:val="620547B4"/>
    <w:rsid w:val="6212B5E0"/>
    <w:rsid w:val="6246AA5D"/>
    <w:rsid w:val="6259B0C4"/>
    <w:rsid w:val="627A9840"/>
    <w:rsid w:val="62AB70CB"/>
    <w:rsid w:val="62D957E8"/>
    <w:rsid w:val="63315977"/>
    <w:rsid w:val="63975DAC"/>
    <w:rsid w:val="639A6D73"/>
    <w:rsid w:val="63DF731F"/>
    <w:rsid w:val="63EBEABB"/>
    <w:rsid w:val="6440419B"/>
    <w:rsid w:val="644DD62B"/>
    <w:rsid w:val="645E59FD"/>
    <w:rsid w:val="6479C008"/>
    <w:rsid w:val="6497E386"/>
    <w:rsid w:val="64C251D7"/>
    <w:rsid w:val="64C3CADD"/>
    <w:rsid w:val="64C924A3"/>
    <w:rsid w:val="650B1503"/>
    <w:rsid w:val="652E4631"/>
    <w:rsid w:val="6532BAF0"/>
    <w:rsid w:val="653421EE"/>
    <w:rsid w:val="654268FE"/>
    <w:rsid w:val="654E7596"/>
    <w:rsid w:val="6568CD01"/>
    <w:rsid w:val="65876A24"/>
    <w:rsid w:val="66159269"/>
    <w:rsid w:val="662EECB4"/>
    <w:rsid w:val="6659BDA3"/>
    <w:rsid w:val="66786A41"/>
    <w:rsid w:val="66C689E9"/>
    <w:rsid w:val="67359E49"/>
    <w:rsid w:val="67B094CB"/>
    <w:rsid w:val="6827017C"/>
    <w:rsid w:val="68674E39"/>
    <w:rsid w:val="688B6BC6"/>
    <w:rsid w:val="693C6A54"/>
    <w:rsid w:val="6962724B"/>
    <w:rsid w:val="696AF7AD"/>
    <w:rsid w:val="698C136F"/>
    <w:rsid w:val="698CF565"/>
    <w:rsid w:val="699271D8"/>
    <w:rsid w:val="699DBAF2"/>
    <w:rsid w:val="69BB4BCA"/>
    <w:rsid w:val="69C98CCC"/>
    <w:rsid w:val="69D78BFC"/>
    <w:rsid w:val="69F0D90D"/>
    <w:rsid w:val="6A40BE3F"/>
    <w:rsid w:val="6A64F670"/>
    <w:rsid w:val="6A6DDB12"/>
    <w:rsid w:val="6A700608"/>
    <w:rsid w:val="6A7D3B0A"/>
    <w:rsid w:val="6A904B03"/>
    <w:rsid w:val="6A9A2A23"/>
    <w:rsid w:val="6ADECEB2"/>
    <w:rsid w:val="6B1C8D9B"/>
    <w:rsid w:val="6B3D01EE"/>
    <w:rsid w:val="6B9D90A4"/>
    <w:rsid w:val="6BA86881"/>
    <w:rsid w:val="6BB1AF66"/>
    <w:rsid w:val="6BF38762"/>
    <w:rsid w:val="6C25EE44"/>
    <w:rsid w:val="6C451023"/>
    <w:rsid w:val="6C4CA76D"/>
    <w:rsid w:val="6D2D62F7"/>
    <w:rsid w:val="6D4A5B8F"/>
    <w:rsid w:val="6DA8A154"/>
    <w:rsid w:val="6DB23143"/>
    <w:rsid w:val="6DBDFAB0"/>
    <w:rsid w:val="6DE7F938"/>
    <w:rsid w:val="6E595EBC"/>
    <w:rsid w:val="6E84A25F"/>
    <w:rsid w:val="6EA307CF"/>
    <w:rsid w:val="6EF527FE"/>
    <w:rsid w:val="6F23DAD2"/>
    <w:rsid w:val="6F274A8E"/>
    <w:rsid w:val="6F2B4B01"/>
    <w:rsid w:val="6F55CF02"/>
    <w:rsid w:val="6F624F4A"/>
    <w:rsid w:val="6F81ECC8"/>
    <w:rsid w:val="70257830"/>
    <w:rsid w:val="705170C8"/>
    <w:rsid w:val="70715E27"/>
    <w:rsid w:val="70B06DC4"/>
    <w:rsid w:val="71043EC6"/>
    <w:rsid w:val="71246AD0"/>
    <w:rsid w:val="71333B79"/>
    <w:rsid w:val="7141FC72"/>
    <w:rsid w:val="71827A44"/>
    <w:rsid w:val="7185BF8A"/>
    <w:rsid w:val="71972DE1"/>
    <w:rsid w:val="71C06FFB"/>
    <w:rsid w:val="71D3C537"/>
    <w:rsid w:val="721363A3"/>
    <w:rsid w:val="723B2A08"/>
    <w:rsid w:val="72449A24"/>
    <w:rsid w:val="725552AC"/>
    <w:rsid w:val="725C5153"/>
    <w:rsid w:val="729DE0E8"/>
    <w:rsid w:val="733A0F82"/>
    <w:rsid w:val="7351B203"/>
    <w:rsid w:val="73679B81"/>
    <w:rsid w:val="73AEDFA2"/>
    <w:rsid w:val="73C54A2E"/>
    <w:rsid w:val="73CE16E1"/>
    <w:rsid w:val="73D277E2"/>
    <w:rsid w:val="74497C50"/>
    <w:rsid w:val="74542EAA"/>
    <w:rsid w:val="74555DEB"/>
    <w:rsid w:val="747CEB07"/>
    <w:rsid w:val="74D5247F"/>
    <w:rsid w:val="75128BF7"/>
    <w:rsid w:val="752B5645"/>
    <w:rsid w:val="7562DB9B"/>
    <w:rsid w:val="757C1DC7"/>
    <w:rsid w:val="75A94D88"/>
    <w:rsid w:val="75B6E328"/>
    <w:rsid w:val="766BF156"/>
    <w:rsid w:val="76BCA1FF"/>
    <w:rsid w:val="76E49B39"/>
    <w:rsid w:val="76FEABFC"/>
    <w:rsid w:val="77CB8ADD"/>
    <w:rsid w:val="77D952B1"/>
    <w:rsid w:val="7853DAF2"/>
    <w:rsid w:val="785511B7"/>
    <w:rsid w:val="7863B3A2"/>
    <w:rsid w:val="786BFCAC"/>
    <w:rsid w:val="7897CD50"/>
    <w:rsid w:val="78B4B3A4"/>
    <w:rsid w:val="78B746C5"/>
    <w:rsid w:val="78E54881"/>
    <w:rsid w:val="78EB7671"/>
    <w:rsid w:val="79AEF67E"/>
    <w:rsid w:val="79CFD6E8"/>
    <w:rsid w:val="79D2A4E1"/>
    <w:rsid w:val="79D34FAE"/>
    <w:rsid w:val="79DC3AC0"/>
    <w:rsid w:val="79E52F53"/>
    <w:rsid w:val="7A268D74"/>
    <w:rsid w:val="7A61625F"/>
    <w:rsid w:val="7A8CB914"/>
    <w:rsid w:val="7AB63355"/>
    <w:rsid w:val="7B032B9F"/>
    <w:rsid w:val="7B18AC95"/>
    <w:rsid w:val="7B2BDEC2"/>
    <w:rsid w:val="7BBB0739"/>
    <w:rsid w:val="7BD47468"/>
    <w:rsid w:val="7C0F563C"/>
    <w:rsid w:val="7C485AC7"/>
    <w:rsid w:val="7C5B9532"/>
    <w:rsid w:val="7C5CA05A"/>
    <w:rsid w:val="7C7E98FA"/>
    <w:rsid w:val="7CB8245D"/>
    <w:rsid w:val="7CDC438B"/>
    <w:rsid w:val="7D13F590"/>
    <w:rsid w:val="7D2B076D"/>
    <w:rsid w:val="7DBEE794"/>
    <w:rsid w:val="7DD3F957"/>
    <w:rsid w:val="7DE4E6B0"/>
    <w:rsid w:val="7DEABED3"/>
    <w:rsid w:val="7E5834A9"/>
    <w:rsid w:val="7E6A5149"/>
    <w:rsid w:val="7EA0B7DF"/>
    <w:rsid w:val="7EC6DEDD"/>
    <w:rsid w:val="7EFCE061"/>
    <w:rsid w:val="7F41274A"/>
    <w:rsid w:val="7F4C40F1"/>
    <w:rsid w:val="7F856392"/>
    <w:rsid w:val="7F94411C"/>
    <w:rsid w:val="7FA1F08B"/>
    <w:rsid w:val="7FA2F17C"/>
    <w:rsid w:val="7FD69CC2"/>
    <w:rsid w:val="7FE7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25D11"/>
  <w15:chartTrackingRefBased/>
  <w15:docId w15:val="{3ED284C7-2EBA-4885-9B7F-E2E544D2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  <w:semiHidden/>
  </w:style>
  <w:style w:type="character" w:styleId="Hyperli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ahoma" w:hAnsi="Tahoma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ahoma" w:hAnsi="Tahoma" w:cs="Tahoma"/>
    </w:rPr>
  </w:style>
  <w:style w:type="paragraph" w:styleId="Title">
    <w:name w:val="Title"/>
    <w:basedOn w:val="Normal"/>
    <w:next w:val="Subtitle"/>
    <w:qFormat/>
    <w:pPr>
      <w:autoSpaceDE w:val="0"/>
      <w:jc w:val="center"/>
    </w:pPr>
    <w:rPr>
      <w:b/>
      <w:bCs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rsid w:val="00CD24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7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1071"/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787629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8254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6039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rants.gov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g.usembassy.gov/education-culture/funding-opport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55C256B6FD846A7AC55BA191F070B" ma:contentTypeVersion="13" ma:contentTypeDescription="Create a new document." ma:contentTypeScope="" ma:versionID="eb2e177efae47f7a6ccc68b604f6d542">
  <xsd:schema xmlns:xsd="http://www.w3.org/2001/XMLSchema" xmlns:xs="http://www.w3.org/2001/XMLSchema" xmlns:p="http://schemas.microsoft.com/office/2006/metadata/properties" xmlns:ns2="f470889e-85ff-4a66-a81d-593068047b66" xmlns:ns3="b88a9a35-fa6b-4041-817a-effdfea4b31d" xmlns:ns4="0f43a34a-3622-49d2-b3fa-aefe73df50a2" targetNamespace="http://schemas.microsoft.com/office/2006/metadata/properties" ma:root="true" ma:fieldsID="e85b86ed0392f40686a0e91d6ed5d2ac" ns2:_="" ns3:_="" ns4:_="">
    <xsd:import namespace="f470889e-85ff-4a66-a81d-593068047b66"/>
    <xsd:import namespace="b88a9a35-fa6b-4041-817a-effdfea4b31d"/>
    <xsd:import namespace="0f43a34a-3622-49d2-b3fa-aefe73df50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889e-85ff-4a66-a81d-593068047b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a9a35-fa6b-4041-817a-effdfea4b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3a34a-3622-49d2-b3fa-aefe73df50a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637196-a397-4db0-ab27-9c1394b5a2db}" ma:internalName="TaxCatchAll" ma:showField="CatchAllData" ma:web="0f43a34a-3622-49d2-b3fa-aefe73df5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3a34a-3622-49d2-b3fa-aefe73df50a2" xsi:nil="true"/>
    <lcf76f155ced4ddcb4097134ff3c332f xmlns="b88a9a35-fa6b-4041-817a-effdfea4b3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5E1481-E808-49F1-9D01-3107A0CD8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06573-DAE2-4929-951C-0D63B49C570F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AE13EE3D-C0D4-48D3-8007-36970020F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0889e-85ff-4a66-a81d-593068047b66"/>
    <ds:schemaRef ds:uri="b88a9a35-fa6b-4041-817a-effdfea4b31d"/>
    <ds:schemaRef ds:uri="0f43a34a-3622-49d2-b3fa-aefe73df5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A1372-54F8-48BE-B819-349C969791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B96282-7395-4676-A564-2E1EBC4963DF}">
  <ds:schemaRefs>
    <ds:schemaRef ds:uri="http://purl.org/dc/elements/1.1/"/>
    <ds:schemaRef ds:uri="http://schemas.microsoft.com/office/infopath/2007/PartnerControls"/>
    <ds:schemaRef ds:uri="f470889e-85ff-4a66-a81d-593068047b66"/>
    <ds:schemaRef ds:uri="0f43a34a-3622-49d2-b3fa-aefe73df50a2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88a9a35-fa6b-4041-817a-effdfea4b31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837</Words>
  <Characters>4391</Characters>
  <Application>Microsoft Office Word</Application>
  <DocSecurity>0</DocSecurity>
  <Lines>365</Lines>
  <Paragraphs>141</Paragraphs>
  <ScaleCrop>false</ScaleCrop>
  <Company>U.S. Department of State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GRANTS PROGRAM</dc:title>
  <dc:subject/>
  <dc:creator>Public Affairs Section</dc:creator>
  <cp:keywords/>
  <dc:description/>
  <cp:lastModifiedBy>Rambinintsoa, Jessica L</cp:lastModifiedBy>
  <cp:revision>55</cp:revision>
  <cp:lastPrinted>2023-02-08T08:22:00Z</cp:lastPrinted>
  <dcterms:created xsi:type="dcterms:W3CDTF">2021-03-15T14:15:00Z</dcterms:created>
  <dcterms:modified xsi:type="dcterms:W3CDTF">2023-02-08T08:26:00Z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BradeenRG@state.gov</vt:lpwstr>
  </property>
  <property fmtid="{D5CDD505-2E9C-101B-9397-08002B2CF9AE}" pid="5" name="MSIP_Label_1665d9ee-429a-4d5f-97cc-cfb56e044a6e_SetDate">
    <vt:lpwstr>2021-03-15T14:15:45.0803977Z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f5140d2f-436c-4689-b60a-706a2b11df00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0x010100F1255C256B6FD846A7AC55BA191F070B</vt:lpwstr>
  </property>
  <property fmtid="{D5CDD505-2E9C-101B-9397-08002B2CF9AE}" pid="12" name="MediaServiceImageTags">
    <vt:lpwstr/>
  </property>
</Properties>
</file>